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4D" w:rsidRPr="001B1669" w:rsidRDefault="00F3344D" w:rsidP="00F3344D">
      <w:pPr>
        <w:pStyle w:val="Header"/>
        <w:pageBreakBefore/>
        <w:tabs>
          <w:tab w:val="left" w:pos="3318"/>
        </w:tabs>
        <w:spacing w:after="0" w:line="240" w:lineRule="auto"/>
        <w:rPr>
          <w:rFonts w:asciiTheme="minorHAnsi" w:hAnsiTheme="minorHAnsi" w:cstheme="minorHAnsi"/>
        </w:rPr>
      </w:pPr>
    </w:p>
    <w:p w:rsidR="00F3344D" w:rsidRDefault="00F3344D" w:rsidP="00840F7E">
      <w:pPr>
        <w:spacing w:after="0" w:line="240" w:lineRule="auto"/>
        <w:jc w:val="center"/>
        <w:rPr>
          <w:rFonts w:asciiTheme="minorHAnsi" w:hAnsiTheme="minorHAnsi" w:cstheme="minorHAnsi"/>
          <w:b/>
          <w:color w:val="000000"/>
        </w:rPr>
      </w:pPr>
      <w:r w:rsidRPr="001B1669">
        <w:rPr>
          <w:rFonts w:asciiTheme="minorHAnsi" w:hAnsiTheme="minorHAnsi" w:cstheme="minorHAnsi"/>
          <w:b/>
          <w:lang w:eastAsia="ar-SA"/>
        </w:rPr>
        <w:t xml:space="preserve">CERERE DE RECUNOAŞTERE A </w:t>
      </w:r>
      <w:r w:rsidRPr="001B1669">
        <w:rPr>
          <w:rFonts w:asciiTheme="minorHAnsi" w:hAnsiTheme="minorHAnsi" w:cstheme="minorHAnsi"/>
          <w:b/>
          <w:color w:val="000000"/>
        </w:rPr>
        <w:t>FUNCȚIEI DIDACTICE OBŢINUTE ÎN STRĂINĂTATE</w:t>
      </w:r>
    </w:p>
    <w:p w:rsidR="00840F7E" w:rsidRPr="001B1669" w:rsidRDefault="00840F7E" w:rsidP="00840F7E">
      <w:pPr>
        <w:spacing w:after="0" w:line="240" w:lineRule="auto"/>
        <w:jc w:val="center"/>
        <w:rPr>
          <w:rFonts w:asciiTheme="minorHAnsi" w:hAnsiTheme="minorHAnsi" w:cstheme="minorHAnsi"/>
          <w:b/>
          <w:color w:val="000000"/>
        </w:rPr>
      </w:pPr>
    </w:p>
    <w:p w:rsidR="00F3344D" w:rsidRPr="001B1669" w:rsidRDefault="00F3344D" w:rsidP="00840F7E">
      <w:pPr>
        <w:spacing w:after="0" w:line="240" w:lineRule="auto"/>
        <w:jc w:val="center"/>
        <w:rPr>
          <w:rFonts w:asciiTheme="minorHAnsi" w:hAnsiTheme="minorHAnsi" w:cstheme="minorHAnsi"/>
          <w:b/>
          <w:sz w:val="16"/>
          <w:szCs w:val="16"/>
          <w:lang w:eastAsia="ar-SA"/>
        </w:rPr>
      </w:pP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Numele şi prenumele:............................................................................................</w:t>
      </w:r>
      <w:r w:rsidR="00273D0B" w:rsidRPr="001B1669">
        <w:rPr>
          <w:rFonts w:asciiTheme="minorHAnsi" w:hAnsiTheme="minorHAnsi" w:cstheme="minorHAnsi"/>
          <w:b/>
          <w:sz w:val="20"/>
          <w:szCs w:val="20"/>
          <w:lang w:eastAsia="ar-SA"/>
        </w:rPr>
        <w:t>....</w:t>
      </w: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Locul şi data naşterii: .........................................................Cetăţenia: .....................</w:t>
      </w: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Domiciliul/Adresa de corespondenţă: .......................................................................</w:t>
      </w: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w:t>
      </w:r>
      <w:r w:rsidR="00273D0B" w:rsidRPr="001B1669">
        <w:rPr>
          <w:rFonts w:asciiTheme="minorHAnsi" w:hAnsiTheme="minorHAnsi" w:cstheme="minorHAnsi"/>
          <w:b/>
          <w:sz w:val="20"/>
          <w:szCs w:val="20"/>
          <w:lang w:eastAsia="ar-SA"/>
        </w:rPr>
        <w:t>........</w:t>
      </w: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Telefon/Fax: .............................................. E-mail: ..................................................</w:t>
      </w:r>
      <w:r w:rsidR="00273D0B" w:rsidRPr="001B1669">
        <w:rPr>
          <w:rFonts w:asciiTheme="minorHAnsi" w:hAnsiTheme="minorHAnsi" w:cstheme="minorHAnsi"/>
          <w:b/>
          <w:sz w:val="20"/>
          <w:szCs w:val="20"/>
          <w:lang w:eastAsia="ar-SA"/>
        </w:rPr>
        <w:t>..</w:t>
      </w: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Studiile universitare absolvite  (licenţă, master, doctorat)</w:t>
      </w:r>
    </w:p>
    <w:p w:rsidR="00F3344D" w:rsidRPr="001B1669" w:rsidRDefault="00F3344D" w:rsidP="00840F7E">
      <w:pPr>
        <w:spacing w:after="0" w:line="240" w:lineRule="auto"/>
        <w:jc w:val="both"/>
        <w:rPr>
          <w:rFonts w:asciiTheme="minorHAnsi" w:hAnsiTheme="minorHAnsi" w:cstheme="minorHAnsi"/>
          <w:b/>
          <w:sz w:val="20"/>
          <w:szCs w:val="20"/>
          <w:lang w:eastAsia="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547"/>
        <w:gridCol w:w="2241"/>
        <w:gridCol w:w="1620"/>
        <w:gridCol w:w="1622"/>
      </w:tblGrid>
      <w:tr w:rsidR="00F3344D" w:rsidRPr="001B1669" w:rsidTr="007648D8">
        <w:tc>
          <w:tcPr>
            <w:tcW w:w="909"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Nr. crt.</w:t>
            </w:r>
          </w:p>
        </w:tc>
        <w:tc>
          <w:tcPr>
            <w:tcW w:w="2624"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Instituţia şi ţara</w:t>
            </w:r>
          </w:p>
        </w:tc>
        <w:tc>
          <w:tcPr>
            <w:tcW w:w="2303"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 xml:space="preserve">Funcția didactică </w:t>
            </w:r>
          </w:p>
        </w:tc>
        <w:tc>
          <w:tcPr>
            <w:tcW w:w="1655" w:type="dxa"/>
            <w:shd w:val="clear" w:color="auto" w:fill="auto"/>
          </w:tcPr>
          <w:p w:rsidR="00F3344D" w:rsidRPr="001B1669" w:rsidRDefault="00F3344D" w:rsidP="00840F7E">
            <w:pPr>
              <w:spacing w:after="0" w:line="240" w:lineRule="auto"/>
              <w:rPr>
                <w:rFonts w:asciiTheme="minorHAnsi" w:hAnsiTheme="minorHAnsi" w:cstheme="minorHAnsi"/>
                <w:sz w:val="20"/>
                <w:szCs w:val="20"/>
                <w:lang w:eastAsia="ar-SA"/>
              </w:rPr>
            </w:pPr>
            <w:r w:rsidRPr="001B1669">
              <w:rPr>
                <w:rFonts w:asciiTheme="minorHAnsi" w:hAnsiTheme="minorHAnsi" w:cstheme="minorHAnsi"/>
                <w:sz w:val="20"/>
                <w:szCs w:val="20"/>
                <w:lang w:eastAsia="ar-SA"/>
              </w:rPr>
              <w:t>Seria şi numărul</w:t>
            </w: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 xml:space="preserve">Data eliberării </w:t>
            </w:r>
          </w:p>
        </w:tc>
      </w:tr>
      <w:tr w:rsidR="00F3344D" w:rsidRPr="001B1669" w:rsidTr="007648D8">
        <w:tc>
          <w:tcPr>
            <w:tcW w:w="909"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1</w:t>
            </w:r>
          </w:p>
        </w:tc>
        <w:tc>
          <w:tcPr>
            <w:tcW w:w="2624"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2303"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r>
      <w:tr w:rsidR="00F3344D" w:rsidRPr="001B1669" w:rsidTr="007648D8">
        <w:tc>
          <w:tcPr>
            <w:tcW w:w="909"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2</w:t>
            </w:r>
          </w:p>
        </w:tc>
        <w:tc>
          <w:tcPr>
            <w:tcW w:w="2624"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2303"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r>
      <w:tr w:rsidR="00F3344D" w:rsidRPr="001B1669" w:rsidTr="007648D8">
        <w:tc>
          <w:tcPr>
            <w:tcW w:w="909" w:type="dxa"/>
            <w:shd w:val="clear" w:color="auto" w:fill="auto"/>
          </w:tcPr>
          <w:p w:rsidR="00F3344D" w:rsidRPr="001B1669" w:rsidRDefault="00F3344D" w:rsidP="00840F7E">
            <w:pPr>
              <w:spacing w:after="0" w:line="240" w:lineRule="auto"/>
              <w:jc w:val="both"/>
              <w:rPr>
                <w:rFonts w:asciiTheme="minorHAnsi" w:hAnsiTheme="minorHAnsi" w:cstheme="minorHAnsi"/>
                <w:sz w:val="20"/>
                <w:szCs w:val="20"/>
                <w:lang w:eastAsia="ar-SA"/>
              </w:rPr>
            </w:pPr>
            <w:r w:rsidRPr="001B1669">
              <w:rPr>
                <w:rFonts w:asciiTheme="minorHAnsi" w:hAnsiTheme="minorHAnsi" w:cstheme="minorHAnsi"/>
                <w:sz w:val="20"/>
                <w:szCs w:val="20"/>
                <w:lang w:eastAsia="ar-SA"/>
              </w:rPr>
              <w:t>3</w:t>
            </w:r>
          </w:p>
        </w:tc>
        <w:tc>
          <w:tcPr>
            <w:tcW w:w="2624"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2303"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c>
          <w:tcPr>
            <w:tcW w:w="1655" w:type="dxa"/>
            <w:shd w:val="clear" w:color="auto" w:fill="auto"/>
          </w:tcPr>
          <w:p w:rsidR="00F3344D" w:rsidRPr="001B1669" w:rsidRDefault="00F3344D" w:rsidP="00840F7E">
            <w:pPr>
              <w:spacing w:after="0" w:line="240" w:lineRule="auto"/>
              <w:jc w:val="both"/>
              <w:rPr>
                <w:rFonts w:asciiTheme="minorHAnsi" w:hAnsiTheme="minorHAnsi" w:cstheme="minorHAnsi"/>
                <w:b/>
                <w:sz w:val="20"/>
                <w:szCs w:val="20"/>
                <w:lang w:eastAsia="ar-SA"/>
              </w:rPr>
            </w:pPr>
          </w:p>
        </w:tc>
      </w:tr>
    </w:tbl>
    <w:p w:rsidR="00F3344D" w:rsidRPr="001B1669" w:rsidRDefault="00F3344D" w:rsidP="00840F7E">
      <w:pPr>
        <w:spacing w:after="0" w:line="240" w:lineRule="auto"/>
        <w:jc w:val="both"/>
        <w:rPr>
          <w:rFonts w:asciiTheme="minorHAnsi" w:hAnsiTheme="minorHAnsi" w:cstheme="minorHAnsi"/>
          <w:b/>
          <w:sz w:val="20"/>
          <w:szCs w:val="20"/>
          <w:lang w:eastAsia="ar-SA"/>
        </w:rPr>
      </w:pP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 xml:space="preserve">2. Solicit recunoaşterea </w:t>
      </w:r>
      <w:r w:rsidRPr="001B1669">
        <w:rPr>
          <w:rFonts w:asciiTheme="minorHAnsi" w:hAnsiTheme="minorHAnsi" w:cstheme="minorHAnsi"/>
          <w:b/>
          <w:color w:val="000000"/>
          <w:sz w:val="20"/>
          <w:szCs w:val="20"/>
        </w:rPr>
        <w:t>funcției didactice</w:t>
      </w:r>
      <w:r w:rsidRPr="001B1669">
        <w:rPr>
          <w:rFonts w:asciiTheme="minorHAnsi" w:hAnsiTheme="minorHAnsi" w:cstheme="minorHAnsi"/>
          <w:color w:val="000000"/>
          <w:sz w:val="20"/>
          <w:szCs w:val="20"/>
        </w:rPr>
        <w:t xml:space="preserve"> </w:t>
      </w:r>
      <w:r w:rsidRPr="001B1669">
        <w:rPr>
          <w:rFonts w:asciiTheme="minorHAnsi" w:hAnsiTheme="minorHAnsi" w:cstheme="minorHAnsi"/>
          <w:b/>
          <w:sz w:val="20"/>
          <w:szCs w:val="20"/>
          <w:lang w:eastAsia="ar-SA"/>
        </w:rPr>
        <w:t xml:space="preserve"> de  ....................................................................................................,  obținută la ........................................................ în anul....................... .</w:t>
      </w:r>
    </w:p>
    <w:p w:rsidR="00F3344D" w:rsidRPr="001B1669" w:rsidRDefault="00F3344D" w:rsidP="00840F7E">
      <w:pPr>
        <w:spacing w:after="0" w:line="240" w:lineRule="auto"/>
        <w:jc w:val="both"/>
        <w:rPr>
          <w:rFonts w:asciiTheme="minorHAnsi" w:hAnsiTheme="minorHAnsi" w:cstheme="minorHAnsi"/>
          <w:b/>
          <w:sz w:val="20"/>
          <w:szCs w:val="20"/>
          <w:lang w:eastAsia="ar-SA"/>
        </w:rPr>
      </w:pPr>
    </w:p>
    <w:p w:rsidR="00F3344D" w:rsidRPr="001B1669" w:rsidRDefault="00F3344D" w:rsidP="00840F7E">
      <w:pPr>
        <w:spacing w:after="0" w:line="240" w:lineRule="auto"/>
        <w:jc w:val="both"/>
        <w:rPr>
          <w:rFonts w:asciiTheme="minorHAnsi" w:hAnsiTheme="minorHAnsi" w:cstheme="minorHAnsi"/>
          <w:b/>
          <w:sz w:val="20"/>
          <w:szCs w:val="20"/>
          <w:lang w:eastAsia="ar-SA"/>
        </w:rPr>
      </w:pPr>
      <w:r w:rsidRPr="001B1669">
        <w:rPr>
          <w:rFonts w:asciiTheme="minorHAnsi" w:hAnsiTheme="minorHAnsi" w:cstheme="minorHAnsi"/>
          <w:b/>
          <w:sz w:val="20"/>
          <w:szCs w:val="20"/>
          <w:lang w:eastAsia="ar-SA"/>
        </w:rPr>
        <w:t>3. Certific includerea în dosar a următoarelor documente:</w:t>
      </w:r>
    </w:p>
    <w:p w:rsidR="00F3344D" w:rsidRPr="001B1669" w:rsidRDefault="00F3344D" w:rsidP="00840F7E">
      <w:pPr>
        <w:pStyle w:val="BodyText"/>
        <w:widowControl w:val="0"/>
        <w:numPr>
          <w:ilvl w:val="0"/>
          <w:numId w:val="42"/>
        </w:numPr>
        <w:tabs>
          <w:tab w:val="left" w:pos="1600"/>
        </w:tabs>
        <w:spacing w:after="0"/>
        <w:ind w:left="0" w:right="162"/>
        <w:rPr>
          <w:rFonts w:asciiTheme="minorHAnsi" w:hAnsiTheme="minorHAnsi" w:cstheme="minorHAnsi"/>
          <w:bCs/>
          <w:sz w:val="20"/>
          <w:szCs w:val="20"/>
        </w:rPr>
      </w:pPr>
      <w:r w:rsidRPr="001B1669">
        <w:rPr>
          <w:rFonts w:asciiTheme="minorHAnsi" w:hAnsiTheme="minorHAnsi" w:cstheme="minorHAnsi"/>
          <w:b/>
          <w:i/>
          <w:sz w:val="20"/>
          <w:szCs w:val="20"/>
        </w:rPr>
        <w:t xml:space="preserve">Actul de identitate </w:t>
      </w:r>
      <w:r w:rsidRPr="001B1669">
        <w:rPr>
          <w:rFonts w:asciiTheme="minorHAnsi" w:hAnsiTheme="minorHAnsi" w:cstheme="minorHAnsi"/>
          <w:b/>
          <w:bCs/>
          <w:sz w:val="20"/>
          <w:szCs w:val="20"/>
        </w:rPr>
        <w:t xml:space="preserve">– </w:t>
      </w:r>
      <w:r w:rsidRPr="001B1669">
        <w:rPr>
          <w:rFonts w:asciiTheme="minorHAnsi" w:hAnsiTheme="minorHAnsi" w:cstheme="minorHAnsi"/>
          <w:bCs/>
          <w:sz w:val="20"/>
          <w:szCs w:val="20"/>
        </w:rPr>
        <w:t>copie  şi dovada schimbării numelui (dacă este cazul) copie şi traducere</w:t>
      </w:r>
      <w:r w:rsidR="00B9096B" w:rsidRPr="001B1669">
        <w:rPr>
          <w:rStyle w:val="FootnoteReference"/>
          <w:rFonts w:asciiTheme="minorHAnsi" w:hAnsiTheme="minorHAnsi" w:cstheme="minorHAnsi"/>
          <w:bCs/>
          <w:sz w:val="20"/>
          <w:szCs w:val="20"/>
        </w:rPr>
        <w:footnoteReference w:id="1"/>
      </w:r>
      <w:r w:rsidRPr="001B1669">
        <w:rPr>
          <w:rFonts w:asciiTheme="minorHAnsi" w:hAnsiTheme="minorHAnsi" w:cstheme="minorHAnsi"/>
          <w:bCs/>
          <w:sz w:val="20"/>
          <w:szCs w:val="20"/>
        </w:rPr>
        <w:t xml:space="preserve"> legalizată,</w:t>
      </w:r>
    </w:p>
    <w:p w:rsidR="00F3344D" w:rsidRPr="001B1669" w:rsidRDefault="00F3344D" w:rsidP="00840F7E">
      <w:pPr>
        <w:pStyle w:val="BodyText"/>
        <w:widowControl w:val="0"/>
        <w:numPr>
          <w:ilvl w:val="0"/>
          <w:numId w:val="42"/>
        </w:numPr>
        <w:tabs>
          <w:tab w:val="left" w:pos="1600"/>
        </w:tabs>
        <w:spacing w:after="0"/>
        <w:ind w:left="0" w:right="162"/>
        <w:jc w:val="both"/>
        <w:rPr>
          <w:rFonts w:asciiTheme="minorHAnsi" w:hAnsiTheme="minorHAnsi" w:cstheme="minorHAnsi"/>
          <w:b/>
          <w:bCs/>
          <w:sz w:val="20"/>
          <w:szCs w:val="20"/>
          <w:lang w:val="ro-RO"/>
        </w:rPr>
      </w:pPr>
      <w:r w:rsidRPr="001B1669">
        <w:rPr>
          <w:rFonts w:asciiTheme="minorHAnsi" w:hAnsiTheme="minorHAnsi" w:cstheme="minorHAnsi"/>
          <w:b/>
          <w:bCs/>
          <w:i/>
          <w:sz w:val="20"/>
          <w:szCs w:val="20"/>
        </w:rPr>
        <w:t>Diploma de doctor</w:t>
      </w:r>
      <w:r w:rsidRPr="001B1669">
        <w:rPr>
          <w:rFonts w:asciiTheme="minorHAnsi" w:hAnsiTheme="minorHAnsi" w:cstheme="minorHAnsi"/>
          <w:b/>
          <w:bCs/>
          <w:i/>
          <w:sz w:val="20"/>
          <w:szCs w:val="20"/>
          <w:lang w:val="ro-RO"/>
        </w:rPr>
        <w:t xml:space="preserve"> </w:t>
      </w:r>
      <w:r w:rsidR="00B9096B" w:rsidRPr="001B1669">
        <w:rPr>
          <w:rStyle w:val="FootnoteReference"/>
          <w:rFonts w:asciiTheme="minorHAnsi" w:hAnsiTheme="minorHAnsi" w:cstheme="minorHAnsi"/>
          <w:b/>
          <w:bCs/>
          <w:i/>
          <w:sz w:val="20"/>
          <w:szCs w:val="20"/>
          <w:lang w:val="ro-RO"/>
        </w:rPr>
        <w:footnoteReference w:id="2"/>
      </w:r>
      <w:r w:rsidR="00B9096B" w:rsidRPr="001B1669">
        <w:rPr>
          <w:rFonts w:asciiTheme="minorHAnsi" w:hAnsiTheme="minorHAnsi" w:cstheme="minorHAnsi"/>
          <w:b/>
          <w:bCs/>
          <w:i/>
          <w:sz w:val="20"/>
          <w:szCs w:val="20"/>
          <w:lang w:val="ro-RO"/>
        </w:rPr>
        <w:t xml:space="preserve"> </w:t>
      </w:r>
      <w:r w:rsidR="001B1669" w:rsidRPr="001B1669">
        <w:rPr>
          <w:rFonts w:asciiTheme="minorHAnsi" w:hAnsiTheme="minorHAnsi" w:cstheme="minorHAnsi"/>
          <w:bCs/>
          <w:sz w:val="20"/>
          <w:szCs w:val="20"/>
          <w:lang w:val="ro-RO"/>
        </w:rPr>
        <w:t>și o</w:t>
      </w:r>
      <w:r w:rsidR="00FC32F7" w:rsidRPr="001B1669">
        <w:rPr>
          <w:rFonts w:asciiTheme="minorHAnsi" w:hAnsiTheme="minorHAnsi" w:cstheme="minorHAnsi"/>
          <w:bCs/>
          <w:sz w:val="20"/>
          <w:szCs w:val="20"/>
          <w:lang w:val="ro-RO"/>
        </w:rPr>
        <w:t xml:space="preserve"> </w:t>
      </w:r>
      <w:r w:rsidR="00B9096B" w:rsidRPr="001B1669">
        <w:rPr>
          <w:rFonts w:asciiTheme="minorHAnsi" w:hAnsiTheme="minorHAnsi" w:cstheme="minorHAnsi"/>
          <w:bCs/>
          <w:sz w:val="20"/>
          <w:szCs w:val="20"/>
          <w:lang w:val="ro-RO"/>
        </w:rPr>
        <w:t>copie</w:t>
      </w:r>
      <w:r w:rsidR="00E6638E" w:rsidRPr="001B1669">
        <w:rPr>
          <w:rFonts w:asciiTheme="minorHAnsi" w:hAnsiTheme="minorHAnsi" w:cstheme="minorHAnsi"/>
          <w:bCs/>
          <w:sz w:val="20"/>
          <w:szCs w:val="20"/>
          <w:lang w:val="ro-RO"/>
        </w:rPr>
        <w:t xml:space="preserve"> și traducere legalizată după caz</w:t>
      </w:r>
    </w:p>
    <w:p w:rsidR="00F3344D" w:rsidRPr="001B1669" w:rsidRDefault="00F3344D" w:rsidP="00840F7E">
      <w:pPr>
        <w:pStyle w:val="BodyText"/>
        <w:widowControl w:val="0"/>
        <w:numPr>
          <w:ilvl w:val="0"/>
          <w:numId w:val="42"/>
        </w:numPr>
        <w:tabs>
          <w:tab w:val="left" w:pos="1600"/>
        </w:tabs>
        <w:spacing w:after="0"/>
        <w:ind w:left="0" w:right="162"/>
        <w:jc w:val="both"/>
        <w:rPr>
          <w:rFonts w:asciiTheme="minorHAnsi" w:hAnsiTheme="minorHAnsi" w:cstheme="minorHAnsi"/>
          <w:bCs/>
          <w:sz w:val="20"/>
          <w:szCs w:val="20"/>
          <w:lang w:val="ro-RO"/>
        </w:rPr>
      </w:pPr>
      <w:r w:rsidRPr="001B1669">
        <w:rPr>
          <w:rFonts w:asciiTheme="minorHAnsi" w:hAnsiTheme="minorHAnsi" w:cstheme="minorHAnsi"/>
          <w:b/>
          <w:sz w:val="20"/>
          <w:szCs w:val="20"/>
          <w:lang w:val="ro-RO"/>
        </w:rPr>
        <w:t xml:space="preserve">Atestatul de recunoaştere </w:t>
      </w:r>
      <w:r w:rsidR="00B9096B" w:rsidRPr="001B1669">
        <w:rPr>
          <w:rFonts w:asciiTheme="minorHAnsi" w:hAnsiTheme="minorHAnsi" w:cstheme="minorHAnsi"/>
          <w:b/>
          <w:sz w:val="20"/>
          <w:szCs w:val="20"/>
          <w:lang w:val="ro-RO"/>
        </w:rPr>
        <w:t>a diplomei de doctor</w:t>
      </w:r>
      <w:r w:rsidR="00B9096B" w:rsidRPr="001B1669">
        <w:rPr>
          <w:rStyle w:val="FootnoteReference"/>
          <w:rFonts w:asciiTheme="minorHAnsi" w:hAnsiTheme="minorHAnsi" w:cstheme="minorHAnsi"/>
          <w:b/>
          <w:sz w:val="20"/>
          <w:szCs w:val="20"/>
          <w:lang w:val="ro-RO"/>
        </w:rPr>
        <w:footnoteReference w:id="3"/>
      </w:r>
      <w:r w:rsidRPr="001B1669">
        <w:rPr>
          <w:rFonts w:asciiTheme="minorHAnsi" w:hAnsiTheme="minorHAnsi" w:cstheme="minorHAnsi"/>
          <w:b/>
          <w:sz w:val="20"/>
          <w:szCs w:val="20"/>
          <w:lang w:val="ro-RO"/>
        </w:rPr>
        <w:t xml:space="preserve"> emis de CNRED </w:t>
      </w:r>
      <w:r w:rsidRPr="001B1669">
        <w:rPr>
          <w:rFonts w:asciiTheme="minorHAnsi" w:hAnsiTheme="minorHAnsi" w:cstheme="minorHAnsi"/>
          <w:sz w:val="20"/>
          <w:szCs w:val="20"/>
          <w:lang w:val="ro-RO"/>
        </w:rPr>
        <w:t>(</w:t>
      </w:r>
      <w:r w:rsidRPr="001B1669">
        <w:rPr>
          <w:rFonts w:asciiTheme="minorHAnsi" w:hAnsiTheme="minorHAnsi" w:cstheme="minorHAnsi"/>
          <w:bCs/>
          <w:sz w:val="20"/>
          <w:szCs w:val="20"/>
          <w:lang w:val="ro-RO"/>
        </w:rPr>
        <w:t>după caz)</w:t>
      </w:r>
      <w:r w:rsidR="00B9096B" w:rsidRPr="001B1669">
        <w:rPr>
          <w:rFonts w:asciiTheme="minorHAnsi" w:hAnsiTheme="minorHAnsi" w:cstheme="minorHAnsi"/>
          <w:bCs/>
          <w:sz w:val="20"/>
          <w:szCs w:val="20"/>
          <w:lang w:val="ro-RO"/>
        </w:rPr>
        <w:t xml:space="preserve"> și o copie</w:t>
      </w:r>
    </w:p>
    <w:p w:rsidR="00F3344D" w:rsidRPr="001B1669" w:rsidRDefault="00F3344D" w:rsidP="00840F7E">
      <w:pPr>
        <w:pStyle w:val="BodyText"/>
        <w:widowControl w:val="0"/>
        <w:numPr>
          <w:ilvl w:val="0"/>
          <w:numId w:val="42"/>
        </w:numPr>
        <w:tabs>
          <w:tab w:val="left" w:pos="1600"/>
        </w:tabs>
        <w:spacing w:after="0"/>
        <w:ind w:left="0" w:right="162"/>
        <w:jc w:val="both"/>
        <w:rPr>
          <w:rFonts w:asciiTheme="minorHAnsi" w:hAnsiTheme="minorHAnsi" w:cstheme="minorHAnsi"/>
          <w:b/>
          <w:sz w:val="20"/>
          <w:szCs w:val="20"/>
          <w:lang w:val="ro-RO"/>
        </w:rPr>
      </w:pPr>
      <w:r w:rsidRPr="001B1669">
        <w:rPr>
          <w:rFonts w:asciiTheme="minorHAnsi" w:hAnsiTheme="minorHAnsi" w:cstheme="minorHAnsi"/>
          <w:b/>
          <w:sz w:val="20"/>
          <w:szCs w:val="20"/>
          <w:lang w:val="ro-RO"/>
        </w:rPr>
        <w:t>Dovada funcției didactice</w:t>
      </w:r>
      <w:r w:rsidR="00B9096B" w:rsidRPr="001B1669">
        <w:rPr>
          <w:rStyle w:val="FootnoteReference"/>
          <w:rFonts w:asciiTheme="minorHAnsi" w:hAnsiTheme="minorHAnsi" w:cstheme="minorHAnsi"/>
          <w:b/>
          <w:sz w:val="20"/>
          <w:szCs w:val="20"/>
          <w:lang w:val="ro-RO"/>
        </w:rPr>
        <w:footnoteReference w:id="4"/>
      </w:r>
      <w:r w:rsidR="00B9096B" w:rsidRPr="001B1669">
        <w:rPr>
          <w:rFonts w:asciiTheme="minorHAnsi" w:hAnsiTheme="minorHAnsi" w:cstheme="minorHAnsi"/>
          <w:b/>
          <w:sz w:val="20"/>
          <w:szCs w:val="20"/>
          <w:lang w:val="ro-RO"/>
        </w:rPr>
        <w:t xml:space="preserve"> </w:t>
      </w:r>
      <w:r w:rsidR="00B9096B" w:rsidRPr="001B1669">
        <w:rPr>
          <w:rFonts w:asciiTheme="minorHAnsi" w:hAnsiTheme="minorHAnsi" w:cstheme="minorHAnsi"/>
          <w:sz w:val="20"/>
          <w:szCs w:val="20"/>
          <w:lang w:val="ro-RO"/>
        </w:rPr>
        <w:t>și o copie</w:t>
      </w:r>
      <w:r w:rsidR="00C72304">
        <w:rPr>
          <w:rFonts w:asciiTheme="minorHAnsi" w:hAnsiTheme="minorHAnsi" w:cstheme="minorHAnsi"/>
          <w:sz w:val="20"/>
          <w:szCs w:val="20"/>
          <w:lang w:val="ro-RO"/>
        </w:rPr>
        <w:t xml:space="preserve"> </w:t>
      </w:r>
      <w:r w:rsidR="00C72304" w:rsidRPr="001B1669">
        <w:rPr>
          <w:rFonts w:asciiTheme="minorHAnsi" w:hAnsiTheme="minorHAnsi" w:cstheme="minorHAnsi"/>
          <w:bCs/>
          <w:sz w:val="20"/>
          <w:szCs w:val="20"/>
          <w:lang w:val="ro-RO"/>
        </w:rPr>
        <w:t>și traducere legalizată după caz</w:t>
      </w:r>
    </w:p>
    <w:p w:rsidR="00F3344D" w:rsidRPr="001B1669" w:rsidRDefault="00F3344D" w:rsidP="00840F7E">
      <w:pPr>
        <w:pStyle w:val="BodyText"/>
        <w:widowControl w:val="0"/>
        <w:numPr>
          <w:ilvl w:val="0"/>
          <w:numId w:val="42"/>
        </w:numPr>
        <w:tabs>
          <w:tab w:val="left" w:pos="1600"/>
        </w:tabs>
        <w:spacing w:after="0"/>
        <w:ind w:left="0" w:right="162"/>
        <w:jc w:val="both"/>
        <w:rPr>
          <w:rFonts w:asciiTheme="minorHAnsi" w:hAnsiTheme="minorHAnsi" w:cstheme="minorHAnsi"/>
          <w:i/>
          <w:sz w:val="20"/>
          <w:szCs w:val="20"/>
        </w:rPr>
      </w:pPr>
      <w:r w:rsidRPr="001B1669">
        <w:rPr>
          <w:rFonts w:asciiTheme="minorHAnsi" w:hAnsiTheme="minorHAnsi" w:cstheme="minorHAnsi"/>
          <w:b/>
          <w:i/>
          <w:sz w:val="20"/>
          <w:szCs w:val="20"/>
        </w:rPr>
        <w:t xml:space="preserve">CV-ul </w:t>
      </w:r>
      <w:r w:rsidRPr="001B1669">
        <w:rPr>
          <w:rFonts w:asciiTheme="minorHAnsi" w:hAnsiTheme="minorHAnsi" w:cstheme="minorHAnsi"/>
          <w:b/>
          <w:i/>
          <w:sz w:val="20"/>
          <w:szCs w:val="20"/>
          <w:lang w:val="ro-RO"/>
        </w:rPr>
        <w:t>și lista cu lucrări științifice</w:t>
      </w:r>
    </w:p>
    <w:p w:rsidR="00F3344D" w:rsidRPr="001B1669" w:rsidRDefault="00F3344D" w:rsidP="00840F7E">
      <w:pPr>
        <w:pStyle w:val="BodyText"/>
        <w:widowControl w:val="0"/>
        <w:numPr>
          <w:ilvl w:val="0"/>
          <w:numId w:val="42"/>
        </w:numPr>
        <w:tabs>
          <w:tab w:val="left" w:pos="1600"/>
        </w:tabs>
        <w:spacing w:after="0"/>
        <w:ind w:left="0" w:right="162"/>
        <w:jc w:val="both"/>
        <w:rPr>
          <w:rFonts w:asciiTheme="minorHAnsi" w:hAnsiTheme="minorHAnsi" w:cstheme="minorHAnsi"/>
          <w:b/>
          <w:i/>
          <w:sz w:val="20"/>
          <w:szCs w:val="20"/>
        </w:rPr>
      </w:pPr>
      <w:r w:rsidRPr="001B1669">
        <w:rPr>
          <w:rFonts w:asciiTheme="minorHAnsi" w:hAnsiTheme="minorHAnsi" w:cstheme="minorHAnsi"/>
          <w:b/>
          <w:i/>
          <w:sz w:val="20"/>
          <w:szCs w:val="20"/>
          <w:lang w:val="ro-RO"/>
        </w:rPr>
        <w:t>Copie după dovada achitării taxei</w:t>
      </w:r>
    </w:p>
    <w:p w:rsidR="00F3344D" w:rsidRDefault="00F3344D" w:rsidP="00840F7E">
      <w:pPr>
        <w:pStyle w:val="BodyText"/>
        <w:widowControl w:val="0"/>
        <w:tabs>
          <w:tab w:val="left" w:pos="1600"/>
        </w:tabs>
        <w:spacing w:after="0"/>
        <w:ind w:right="162"/>
        <w:jc w:val="both"/>
        <w:rPr>
          <w:rFonts w:asciiTheme="minorHAnsi" w:hAnsiTheme="minorHAnsi" w:cstheme="minorHAnsi"/>
          <w:i/>
          <w:sz w:val="20"/>
          <w:szCs w:val="20"/>
          <w:lang w:val="ro-RO"/>
        </w:rPr>
      </w:pPr>
      <w:r w:rsidRPr="001B1669">
        <w:rPr>
          <w:rFonts w:asciiTheme="minorHAnsi" w:hAnsiTheme="minorHAnsi" w:cstheme="minorHAnsi"/>
          <w:i/>
          <w:sz w:val="20"/>
          <w:szCs w:val="20"/>
          <w:lang w:val="ro-RO"/>
        </w:rPr>
        <w:t>Documentele mai sus menţionte vor fi însoţite de varianta electronică, scanată, în format PDF</w:t>
      </w:r>
      <w:r w:rsidR="00840F7E">
        <w:rPr>
          <w:rFonts w:asciiTheme="minorHAnsi" w:hAnsiTheme="minorHAnsi" w:cstheme="minorHAnsi"/>
          <w:i/>
          <w:sz w:val="20"/>
          <w:szCs w:val="20"/>
          <w:lang w:val="ro-RO"/>
        </w:rPr>
        <w:t>.</w:t>
      </w:r>
    </w:p>
    <w:p w:rsidR="00840F7E" w:rsidRPr="001B1669" w:rsidRDefault="00840F7E" w:rsidP="00840F7E">
      <w:pPr>
        <w:pStyle w:val="BodyText"/>
        <w:widowControl w:val="0"/>
        <w:tabs>
          <w:tab w:val="left" w:pos="1600"/>
        </w:tabs>
        <w:spacing w:after="0"/>
        <w:ind w:right="162"/>
        <w:jc w:val="both"/>
        <w:rPr>
          <w:rFonts w:asciiTheme="minorHAnsi" w:hAnsiTheme="minorHAnsi" w:cstheme="minorHAnsi"/>
          <w:i/>
          <w:sz w:val="20"/>
          <w:szCs w:val="20"/>
          <w:lang w:val="ro-RO"/>
        </w:rPr>
      </w:pPr>
    </w:p>
    <w:p w:rsidR="00C543D3" w:rsidRPr="001B1669" w:rsidRDefault="00F3344D" w:rsidP="00840F7E">
      <w:pPr>
        <w:pStyle w:val="BodyText"/>
        <w:widowControl w:val="0"/>
        <w:tabs>
          <w:tab w:val="left" w:pos="1600"/>
        </w:tabs>
        <w:spacing w:after="0"/>
        <w:ind w:right="162"/>
        <w:jc w:val="both"/>
        <w:rPr>
          <w:rFonts w:asciiTheme="minorHAnsi" w:hAnsiTheme="minorHAnsi" w:cstheme="minorHAnsi"/>
          <w:b/>
          <w:sz w:val="20"/>
          <w:szCs w:val="20"/>
          <w:lang w:val="ro-RO"/>
        </w:rPr>
      </w:pPr>
      <w:r w:rsidRPr="001B1669">
        <w:rPr>
          <w:rFonts w:asciiTheme="minorHAnsi" w:hAnsiTheme="minorHAnsi" w:cstheme="minorHAnsi"/>
          <w:b/>
          <w:sz w:val="20"/>
          <w:szCs w:val="20"/>
        </w:rPr>
        <w:t xml:space="preserve">  4.  Solicit eliberarea atestatului de recunoaştere a </w:t>
      </w:r>
      <w:r w:rsidRPr="001B1669">
        <w:rPr>
          <w:rFonts w:asciiTheme="minorHAnsi" w:hAnsiTheme="minorHAnsi" w:cstheme="minorHAnsi"/>
          <w:b/>
          <w:sz w:val="20"/>
          <w:szCs w:val="20"/>
          <w:lang w:val="ro-RO"/>
        </w:rPr>
        <w:t>funcției didactice</w:t>
      </w:r>
      <w:r w:rsidRPr="001B1669">
        <w:rPr>
          <w:rFonts w:asciiTheme="minorHAnsi" w:hAnsiTheme="minorHAnsi" w:cstheme="minorHAnsi"/>
          <w:b/>
          <w:sz w:val="20"/>
          <w:szCs w:val="20"/>
        </w:rPr>
        <w:t>:</w:t>
      </w:r>
    </w:p>
    <w:p w:rsidR="00C543D3" w:rsidRDefault="00C72304" w:rsidP="00840F7E">
      <w:pPr>
        <w:pStyle w:val="BodyText"/>
        <w:widowControl w:val="0"/>
        <w:tabs>
          <w:tab w:val="left" w:pos="1600"/>
        </w:tabs>
        <w:spacing w:after="0"/>
        <w:ind w:right="162"/>
        <w:jc w:val="both"/>
        <w:rPr>
          <w:rFonts w:asciiTheme="minorHAnsi" w:hAnsiTheme="minorHAnsi" w:cstheme="minorHAnsi"/>
          <w:b/>
          <w:sz w:val="20"/>
          <w:szCs w:val="20"/>
          <w:lang w:val="ro-RO"/>
        </w:rPr>
      </w:pPr>
      <w:r w:rsidRPr="001B1669">
        <w:rPr>
          <w:rFonts w:asciiTheme="minorHAnsi" w:hAnsiTheme="minorHAnsi" w:cstheme="minorHAnsi"/>
          <w:b/>
          <w:noProof/>
          <w:sz w:val="20"/>
          <w:szCs w:val="20"/>
        </w:rPr>
        <mc:AlternateContent>
          <mc:Choice Requires="wps">
            <w:drawing>
              <wp:anchor distT="0" distB="0" distL="114300" distR="114300" simplePos="0" relativeHeight="251666432" behindDoc="0" locked="0" layoutInCell="1" allowOverlap="1" wp14:anchorId="5EE6C857" wp14:editId="56A099FB">
                <wp:simplePos x="0" y="0"/>
                <wp:positionH relativeFrom="column">
                  <wp:posOffset>5256530</wp:posOffset>
                </wp:positionH>
                <wp:positionV relativeFrom="paragraph">
                  <wp:posOffset>66040</wp:posOffset>
                </wp:positionV>
                <wp:extent cx="152400" cy="666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04D1" id="Rectangle 9" o:spid="_x0000_s1026" style="position:absolute;margin-left:413.9pt;margin-top:5.2pt;width:12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S0HgIAADo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"/>
            </w:pict>
          </mc:Fallback>
        </mc:AlternateContent>
      </w:r>
      <w:r w:rsidRPr="001B1669">
        <w:rPr>
          <w:rFonts w:asciiTheme="minorHAnsi" w:hAnsiTheme="minorHAnsi" w:cstheme="minorHAnsi"/>
          <w:b/>
          <w:noProof/>
          <w:sz w:val="20"/>
          <w:szCs w:val="20"/>
        </w:rPr>
        <mc:AlternateContent>
          <mc:Choice Requires="wps">
            <w:drawing>
              <wp:anchor distT="0" distB="0" distL="114300" distR="114300" simplePos="0" relativeHeight="251664384" behindDoc="0" locked="0" layoutInCell="1" allowOverlap="1" wp14:anchorId="65DB8514" wp14:editId="318D34F8">
                <wp:simplePos x="0" y="0"/>
                <wp:positionH relativeFrom="column">
                  <wp:posOffset>786705</wp:posOffset>
                </wp:positionH>
                <wp:positionV relativeFrom="paragraph">
                  <wp:posOffset>22009</wp:posOffset>
                </wp:positionV>
                <wp:extent cx="172720" cy="94615"/>
                <wp:effectExtent l="8890" t="8890" r="889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D0BD" id="Rectangle 8" o:spid="_x0000_s1026" style="position:absolute;margin-left:61.95pt;margin-top:1.75pt;width:13.6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XBGwIAADo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"/>
            </w:pict>
          </mc:Fallback>
        </mc:AlternateContent>
      </w:r>
      <w:r w:rsidR="00840F7E" w:rsidRPr="001B1669">
        <w:rPr>
          <w:rFonts w:asciiTheme="minorHAnsi" w:hAnsiTheme="minorHAnsi" w:cstheme="minorHAnsi"/>
          <w:b/>
          <w:noProof/>
          <w:sz w:val="20"/>
          <w:szCs w:val="20"/>
        </w:rPr>
        <mc:AlternateContent>
          <mc:Choice Requires="wps">
            <w:drawing>
              <wp:anchor distT="0" distB="0" distL="114300" distR="114300" simplePos="0" relativeHeight="251665408" behindDoc="0" locked="0" layoutInCell="1" allowOverlap="1" wp14:anchorId="1135ECBB" wp14:editId="5CC78538">
                <wp:simplePos x="0" y="0"/>
                <wp:positionH relativeFrom="column">
                  <wp:posOffset>3577086</wp:posOffset>
                </wp:positionH>
                <wp:positionV relativeFrom="paragraph">
                  <wp:posOffset>20955</wp:posOffset>
                </wp:positionV>
                <wp:extent cx="172720" cy="94615"/>
                <wp:effectExtent l="12700" t="8890" r="508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0B53" id="Rectangle 10" o:spid="_x0000_s1026" style="position:absolute;margin-left:281.65pt;margin-top:1.65pt;width:13.6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z6HQIAADw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"/>
            </w:pict>
          </mc:Fallback>
        </mc:AlternateContent>
      </w:r>
      <w:r w:rsidR="00C543D3" w:rsidRPr="001B1669">
        <w:rPr>
          <w:rFonts w:asciiTheme="minorHAnsi" w:hAnsiTheme="minorHAnsi" w:cstheme="minorHAnsi"/>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56515</wp:posOffset>
                </wp:positionV>
                <wp:extent cx="172720" cy="94615"/>
                <wp:effectExtent l="7620" t="8890" r="1016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BEFB" id="Rectangle 1" o:spid="_x0000_s1026" style="position:absolute;margin-left:5.1pt;margin-top:4.45pt;width:13.6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"/>
            </w:pict>
          </mc:Fallback>
        </mc:AlternateContent>
      </w:r>
      <w:r w:rsidR="00C543D3" w:rsidRPr="001B1669">
        <w:rPr>
          <w:rFonts w:asciiTheme="minorHAnsi" w:hAnsiTheme="minorHAnsi" w:cstheme="minorHAnsi"/>
          <w:b/>
          <w:sz w:val="20"/>
          <w:szCs w:val="20"/>
          <w:lang w:val="ro-RO"/>
        </w:rPr>
        <w:t xml:space="preserve">          Personal           </w:t>
      </w:r>
      <w:r w:rsidR="00C543D3" w:rsidRPr="001B1669">
        <w:rPr>
          <w:rFonts w:asciiTheme="minorHAnsi" w:hAnsiTheme="minorHAnsi" w:cstheme="minorHAnsi"/>
          <w:b/>
          <w:sz w:val="20"/>
          <w:szCs w:val="20"/>
        </w:rPr>
        <w:t xml:space="preserve">prin împuternicit, de la sediul UMFST </w:t>
      </w:r>
      <w:r w:rsidR="00840F7E">
        <w:rPr>
          <w:rFonts w:asciiTheme="minorHAnsi" w:hAnsiTheme="minorHAnsi" w:cstheme="minorHAnsi"/>
          <w:b/>
          <w:sz w:val="20"/>
          <w:szCs w:val="20"/>
          <w:lang w:val="ro-RO"/>
        </w:rPr>
        <w:t xml:space="preserve">G.E. Palade         </w:t>
      </w:r>
      <w:r w:rsidR="00C543D3" w:rsidRPr="001B1669">
        <w:rPr>
          <w:rFonts w:asciiTheme="minorHAnsi" w:hAnsiTheme="minorHAnsi" w:cstheme="minorHAnsi"/>
          <w:b/>
          <w:sz w:val="20"/>
          <w:szCs w:val="20"/>
        </w:rPr>
        <w:t xml:space="preserve">prin scrisoare recomandată, </w:t>
      </w:r>
      <w:r w:rsidR="00C543D3" w:rsidRPr="001B1669">
        <w:rPr>
          <w:rFonts w:asciiTheme="minorHAnsi" w:hAnsiTheme="minorHAnsi" w:cstheme="minorHAnsi"/>
          <w:b/>
          <w:sz w:val="20"/>
          <w:szCs w:val="20"/>
          <w:lang w:val="ro-RO"/>
        </w:rPr>
        <w:t xml:space="preserve">     </w:t>
      </w:r>
      <w:r w:rsidR="00273D0B" w:rsidRPr="001B1669">
        <w:rPr>
          <w:rFonts w:asciiTheme="minorHAnsi" w:hAnsiTheme="minorHAnsi" w:cstheme="minorHAnsi"/>
          <w:b/>
          <w:sz w:val="20"/>
          <w:szCs w:val="20"/>
          <w:lang w:val="ro-RO"/>
        </w:rPr>
        <w:t xml:space="preserve">  </w:t>
      </w:r>
      <w:r w:rsidR="00C543D3" w:rsidRPr="001B1669">
        <w:rPr>
          <w:rFonts w:asciiTheme="minorHAnsi" w:hAnsiTheme="minorHAnsi" w:cstheme="minorHAnsi"/>
          <w:b/>
          <w:sz w:val="20"/>
          <w:szCs w:val="20"/>
          <w:lang w:val="ro-RO"/>
        </w:rPr>
        <w:t xml:space="preserve">prin platforma PCUe </w:t>
      </w:r>
      <w:r w:rsidR="00C543D3" w:rsidRPr="001B1669">
        <w:rPr>
          <w:rFonts w:asciiTheme="minorHAnsi" w:hAnsiTheme="minorHAnsi" w:cstheme="minorHAnsi"/>
          <w:b/>
          <w:sz w:val="20"/>
          <w:szCs w:val="20"/>
        </w:rPr>
        <w:t>la următoarea adresă:</w:t>
      </w:r>
      <w:r w:rsidR="00273D0B" w:rsidRPr="001B1669">
        <w:rPr>
          <w:rFonts w:asciiTheme="minorHAnsi" w:hAnsiTheme="minorHAnsi" w:cstheme="minorHAnsi"/>
          <w:b/>
          <w:sz w:val="20"/>
          <w:szCs w:val="20"/>
        </w:rPr>
        <w:t xml:space="preserve"> </w:t>
      </w:r>
      <w:r w:rsidR="00C543D3" w:rsidRPr="001B1669">
        <w:rPr>
          <w:rFonts w:asciiTheme="minorHAnsi" w:hAnsiTheme="minorHAnsi" w:cstheme="minorHAnsi"/>
          <w:b/>
          <w:sz w:val="20"/>
          <w:szCs w:val="20"/>
        </w:rPr>
        <w:t>.</w:t>
      </w:r>
      <w:r w:rsidR="00C543D3" w:rsidRPr="001B1669">
        <w:rPr>
          <w:rFonts w:asciiTheme="minorHAnsi" w:hAnsiTheme="minorHAnsi" w:cstheme="minorHAnsi"/>
          <w:b/>
          <w:sz w:val="20"/>
          <w:szCs w:val="20"/>
          <w:lang w:val="ro-RO"/>
        </w:rPr>
        <w:t>..</w:t>
      </w:r>
      <w:r w:rsidR="00C543D3" w:rsidRPr="001B1669">
        <w:rPr>
          <w:rFonts w:asciiTheme="minorHAnsi" w:hAnsiTheme="minorHAnsi" w:cstheme="minorHAnsi"/>
          <w:b/>
          <w:sz w:val="20"/>
          <w:szCs w:val="20"/>
        </w:rPr>
        <w:t>..............................</w:t>
      </w:r>
      <w:r w:rsidR="00C543D3" w:rsidRPr="001B1669">
        <w:rPr>
          <w:rFonts w:asciiTheme="minorHAnsi" w:hAnsiTheme="minorHAnsi" w:cstheme="minorHAnsi"/>
          <w:b/>
          <w:sz w:val="20"/>
          <w:szCs w:val="20"/>
          <w:lang w:val="ro-RO"/>
        </w:rPr>
        <w:t>..........</w:t>
      </w:r>
      <w:r w:rsidR="00C543D3" w:rsidRPr="001B1669">
        <w:rPr>
          <w:rFonts w:asciiTheme="minorHAnsi" w:hAnsiTheme="minorHAnsi" w:cstheme="minorHAnsi"/>
          <w:b/>
          <w:sz w:val="20"/>
          <w:szCs w:val="20"/>
        </w:rPr>
        <w:t>........................................................................................................</w:t>
      </w:r>
      <w:r w:rsidR="00C543D3" w:rsidRPr="001B1669">
        <w:rPr>
          <w:rFonts w:asciiTheme="minorHAnsi" w:hAnsiTheme="minorHAnsi" w:cstheme="minorHAnsi"/>
          <w:b/>
          <w:sz w:val="20"/>
          <w:szCs w:val="20"/>
          <w:lang w:val="ro-RO"/>
        </w:rPr>
        <w:t>.........................................................................................................................................................................................</w:t>
      </w:r>
    </w:p>
    <w:p w:rsidR="00840F7E" w:rsidRPr="001B1669" w:rsidRDefault="00840F7E" w:rsidP="00840F7E">
      <w:pPr>
        <w:pStyle w:val="BodyText"/>
        <w:widowControl w:val="0"/>
        <w:tabs>
          <w:tab w:val="left" w:pos="1600"/>
        </w:tabs>
        <w:spacing w:after="0"/>
        <w:ind w:right="162"/>
        <w:jc w:val="both"/>
        <w:rPr>
          <w:rFonts w:asciiTheme="minorHAnsi" w:hAnsiTheme="minorHAnsi" w:cstheme="minorHAnsi"/>
          <w:b/>
          <w:sz w:val="20"/>
          <w:szCs w:val="20"/>
          <w:lang w:val="ro-RO"/>
        </w:rPr>
      </w:pPr>
    </w:p>
    <w:p w:rsidR="00F3344D" w:rsidRPr="001B1669" w:rsidRDefault="00F3344D" w:rsidP="00840F7E">
      <w:pPr>
        <w:pStyle w:val="BodyText"/>
        <w:widowControl w:val="0"/>
        <w:tabs>
          <w:tab w:val="left" w:pos="1600"/>
        </w:tabs>
        <w:spacing w:after="0"/>
        <w:ind w:right="162"/>
        <w:jc w:val="both"/>
        <w:rPr>
          <w:rFonts w:asciiTheme="minorHAnsi" w:hAnsiTheme="minorHAnsi" w:cstheme="minorHAnsi"/>
          <w:b/>
          <w:sz w:val="20"/>
          <w:szCs w:val="20"/>
          <w:lang w:val="ro-RO"/>
        </w:rPr>
      </w:pPr>
      <w:r w:rsidRPr="001B1669">
        <w:rPr>
          <w:rFonts w:asciiTheme="minorHAnsi" w:hAnsiTheme="minorHAnsi" w:cstheme="minorHAnsi"/>
          <w:b/>
          <w:sz w:val="20"/>
          <w:szCs w:val="20"/>
        </w:rPr>
        <w:t xml:space="preserve">  5.  Declar pe propria răspundere că informaţiile şi documentele incluse în dosar sunt reale şi autentice</w:t>
      </w:r>
    </w:p>
    <w:p w:rsidR="00F3344D" w:rsidRPr="005D5CF2" w:rsidRDefault="00F3344D" w:rsidP="00F3344D">
      <w:pPr>
        <w:pStyle w:val="BodyText"/>
        <w:widowControl w:val="0"/>
        <w:tabs>
          <w:tab w:val="left" w:pos="1600"/>
        </w:tabs>
        <w:spacing w:before="120" w:after="0"/>
        <w:ind w:right="162"/>
        <w:jc w:val="both"/>
        <w:rPr>
          <w:rFonts w:ascii="Arial Narrow" w:hAnsi="Arial Narrow"/>
          <w:b/>
          <w:sz w:val="20"/>
          <w:szCs w:val="20"/>
          <w:lang w:val="ro-RO"/>
        </w:rPr>
      </w:pPr>
    </w:p>
    <w:p w:rsidR="00F3344D" w:rsidRDefault="00F3344D" w:rsidP="00F3344D">
      <w:pPr>
        <w:pStyle w:val="BodyText"/>
        <w:widowControl w:val="0"/>
        <w:tabs>
          <w:tab w:val="left" w:pos="1600"/>
        </w:tabs>
        <w:spacing w:before="120" w:after="0"/>
        <w:ind w:right="162"/>
        <w:jc w:val="both"/>
        <w:rPr>
          <w:rFonts w:ascii="Arial Narrow" w:hAnsi="Arial Narrow"/>
          <w:b/>
          <w:sz w:val="20"/>
          <w:szCs w:val="20"/>
          <w:lang w:val="ro-RO"/>
        </w:rPr>
      </w:pPr>
    </w:p>
    <w:p w:rsidR="00840F7E" w:rsidRPr="00200922" w:rsidRDefault="00840F7E" w:rsidP="00F3344D">
      <w:pPr>
        <w:pStyle w:val="BodyText"/>
        <w:widowControl w:val="0"/>
        <w:tabs>
          <w:tab w:val="left" w:pos="1600"/>
        </w:tabs>
        <w:spacing w:before="120" w:after="0"/>
        <w:ind w:right="162"/>
        <w:jc w:val="both"/>
        <w:rPr>
          <w:rFonts w:ascii="Arial Narrow" w:hAnsi="Arial Narrow"/>
          <w:b/>
          <w:sz w:val="20"/>
          <w:szCs w:val="20"/>
          <w:lang w:val="ro-RO"/>
        </w:rPr>
      </w:pPr>
    </w:p>
    <w:p w:rsidR="00F3344D" w:rsidRPr="00F3344D" w:rsidRDefault="00F3344D" w:rsidP="00F3344D">
      <w:pPr>
        <w:pStyle w:val="BodyText"/>
        <w:widowControl w:val="0"/>
        <w:tabs>
          <w:tab w:val="left" w:pos="1600"/>
        </w:tabs>
        <w:spacing w:before="120" w:after="0"/>
        <w:ind w:right="162"/>
        <w:jc w:val="both"/>
        <w:rPr>
          <w:rFonts w:ascii="Arial Narrow" w:hAnsi="Arial Narrow"/>
          <w:b/>
          <w:sz w:val="20"/>
          <w:szCs w:val="20"/>
        </w:rPr>
      </w:pPr>
      <w:r>
        <w:rPr>
          <w:rFonts w:ascii="Arial Narrow" w:hAnsi="Arial Narrow"/>
          <w:b/>
          <w:sz w:val="20"/>
          <w:szCs w:val="20"/>
          <w:lang w:val="ro-RO"/>
        </w:rPr>
        <w:t xml:space="preserve">                 </w:t>
      </w:r>
      <w:r w:rsidRPr="002D699B">
        <w:rPr>
          <w:rFonts w:ascii="Arial Narrow" w:hAnsi="Arial Narrow"/>
          <w:b/>
          <w:sz w:val="20"/>
          <w:szCs w:val="20"/>
        </w:rPr>
        <w:t>Data, .......................</w:t>
      </w:r>
      <w:r>
        <w:rPr>
          <w:rFonts w:ascii="Arial Narrow" w:hAnsi="Arial Narrow"/>
          <w:b/>
          <w:sz w:val="20"/>
          <w:szCs w:val="20"/>
        </w:rPr>
        <w:t>.....................</w:t>
      </w:r>
      <w:r>
        <w:rPr>
          <w:rFonts w:ascii="Arial Narrow" w:hAnsi="Arial Narrow"/>
          <w:b/>
          <w:sz w:val="20"/>
          <w:szCs w:val="20"/>
        </w:rPr>
        <w:tab/>
      </w:r>
      <w:r>
        <w:rPr>
          <w:rFonts w:ascii="Arial Narrow" w:hAnsi="Arial Narrow"/>
          <w:b/>
          <w:sz w:val="20"/>
          <w:szCs w:val="20"/>
          <w:lang w:val="ro-RO"/>
        </w:rPr>
        <w:t xml:space="preserve">                                                  </w:t>
      </w:r>
      <w:r w:rsidRPr="002D699B">
        <w:rPr>
          <w:rFonts w:ascii="Arial Narrow" w:hAnsi="Arial Narrow"/>
          <w:b/>
          <w:sz w:val="20"/>
          <w:szCs w:val="20"/>
        </w:rPr>
        <w:t>Semnătura, ...................................</w:t>
      </w:r>
    </w:p>
    <w:p w:rsidR="00F3344D" w:rsidRDefault="00F3344D" w:rsidP="00F3344D">
      <w:pPr>
        <w:pStyle w:val="BodyText"/>
        <w:widowControl w:val="0"/>
        <w:tabs>
          <w:tab w:val="left" w:pos="1600"/>
        </w:tabs>
        <w:spacing w:after="0"/>
        <w:ind w:right="162"/>
        <w:jc w:val="both"/>
        <w:rPr>
          <w:rFonts w:ascii="Arial Narrow" w:hAnsi="Arial Narrow"/>
          <w:bCs/>
          <w:sz w:val="16"/>
          <w:szCs w:val="16"/>
          <w:lang w:val="ro-RO"/>
        </w:rPr>
      </w:pPr>
    </w:p>
    <w:p w:rsidR="00B9096B" w:rsidRPr="00C543D3" w:rsidRDefault="00B9096B">
      <w:pPr>
        <w:pStyle w:val="BodyText"/>
        <w:widowControl w:val="0"/>
        <w:tabs>
          <w:tab w:val="left" w:pos="1600"/>
        </w:tabs>
        <w:spacing w:after="0" w:line="287" w:lineRule="exact"/>
        <w:ind w:right="162"/>
        <w:jc w:val="both"/>
        <w:rPr>
          <w:rFonts w:ascii="Arial Narrow" w:hAnsi="Arial Narrow"/>
          <w:b/>
          <w:sz w:val="16"/>
          <w:szCs w:val="16"/>
          <w:lang w:val="ro-RO"/>
        </w:rPr>
      </w:pPr>
    </w:p>
    <w:sectPr w:rsidR="00B9096B" w:rsidRPr="00C543D3" w:rsidSect="00840F7E">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418" w:left="1701"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CE" w:rsidRDefault="000E77CE" w:rsidP="00A07016">
      <w:pPr>
        <w:spacing w:after="0" w:line="240" w:lineRule="auto"/>
      </w:pPr>
      <w:r>
        <w:separator/>
      </w:r>
    </w:p>
  </w:endnote>
  <w:endnote w:type="continuationSeparator" w:id="0">
    <w:p w:rsidR="000E77CE" w:rsidRDefault="000E77CE" w:rsidP="00A0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7E" w:rsidRDefault="00840F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93" w:rsidRDefault="000E77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7E" w:rsidRDefault="00840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CE" w:rsidRDefault="000E77CE" w:rsidP="00A07016">
      <w:pPr>
        <w:spacing w:after="0" w:line="240" w:lineRule="auto"/>
      </w:pPr>
      <w:r>
        <w:separator/>
      </w:r>
    </w:p>
  </w:footnote>
  <w:footnote w:type="continuationSeparator" w:id="0">
    <w:p w:rsidR="000E77CE" w:rsidRDefault="000E77CE" w:rsidP="00A07016">
      <w:pPr>
        <w:spacing w:after="0" w:line="240" w:lineRule="auto"/>
      </w:pPr>
      <w:r>
        <w:continuationSeparator/>
      </w:r>
    </w:p>
  </w:footnote>
  <w:footnote w:id="1">
    <w:p w:rsidR="00B9096B" w:rsidRPr="00136260" w:rsidRDefault="00B9096B">
      <w:pPr>
        <w:pStyle w:val="FootnoteText"/>
        <w:rPr>
          <w:rFonts w:asciiTheme="minorHAnsi" w:hAnsiTheme="minorHAnsi" w:cstheme="minorHAnsi"/>
          <w:lang w:val="ro-RO"/>
        </w:rPr>
      </w:pPr>
      <w:r w:rsidRPr="00136260">
        <w:rPr>
          <w:rStyle w:val="FootnoteReference"/>
          <w:rFonts w:asciiTheme="minorHAnsi" w:hAnsiTheme="minorHAnsi" w:cstheme="minorHAnsi"/>
        </w:rPr>
        <w:footnoteRef/>
      </w:r>
      <w:r w:rsidRPr="00136260">
        <w:rPr>
          <w:rFonts w:asciiTheme="minorHAnsi" w:hAnsiTheme="minorHAnsi" w:cstheme="minorHAnsi"/>
        </w:rPr>
        <w:t xml:space="preserve"> </w:t>
      </w:r>
      <w:r w:rsidR="00E6638E" w:rsidRPr="00136260">
        <w:rPr>
          <w:rFonts w:asciiTheme="minorHAnsi" w:hAnsiTheme="minorHAnsi" w:cstheme="minorHAnsi"/>
        </w:rPr>
        <w:t>în cazul în care este într-o altă limbă, decât cele de circulație internațională (engleză, franceză, germană)</w:t>
      </w:r>
    </w:p>
  </w:footnote>
  <w:footnote w:id="2">
    <w:p w:rsidR="00B9096B" w:rsidRPr="00136260" w:rsidRDefault="00B9096B" w:rsidP="00B9096B">
      <w:pPr>
        <w:pStyle w:val="FootnoteText"/>
        <w:jc w:val="both"/>
        <w:rPr>
          <w:rFonts w:asciiTheme="minorHAnsi" w:hAnsiTheme="minorHAnsi" w:cstheme="minorHAnsi"/>
          <w:lang w:val="ro-RO"/>
        </w:rPr>
      </w:pPr>
      <w:r w:rsidRPr="00136260">
        <w:rPr>
          <w:rStyle w:val="FootnoteReference"/>
          <w:rFonts w:asciiTheme="minorHAnsi" w:hAnsiTheme="minorHAnsi" w:cstheme="minorHAnsi"/>
        </w:rPr>
        <w:footnoteRef/>
      </w:r>
      <w:r w:rsidRPr="00136260">
        <w:rPr>
          <w:rFonts w:asciiTheme="minorHAnsi" w:hAnsiTheme="minorHAnsi" w:cstheme="minorHAnsi"/>
        </w:rPr>
        <w:t xml:space="preserve"> </w:t>
      </w:r>
      <w:r w:rsidRPr="00136260">
        <w:rPr>
          <w:rFonts w:asciiTheme="minorHAnsi" w:hAnsiTheme="minorHAnsi" w:cstheme="minorHAnsi"/>
          <w:bCs/>
          <w:lang w:val="ro-RO"/>
        </w:rPr>
        <w:t xml:space="preserve">în cazul în care actul de studii este obținut în România sau la una din instituțiile acreditate de învățământ universitar din state membre ale UE, ale Spațiului Economic European, din Confederația Elvețiană și universități de prestigiu din alte state prevăzute în Lista universităților de prestigiu din alte state </w:t>
      </w:r>
      <w:r w:rsidRPr="00136260">
        <w:rPr>
          <w:rFonts w:asciiTheme="minorHAnsi" w:hAnsiTheme="minorHAnsi" w:cstheme="minorHAnsi"/>
          <w:lang w:val="ro-RO"/>
        </w:rPr>
        <w:t xml:space="preserve">( </w:t>
      </w:r>
      <w:hyperlink r:id="rId1" w:history="1">
        <w:r w:rsidRPr="00136260">
          <w:rPr>
            <w:rStyle w:val="Hyperlink"/>
            <w:rFonts w:asciiTheme="minorHAnsi" w:hAnsiTheme="minorHAnsi" w:cstheme="minorHAnsi"/>
            <w:lang w:val="ro-RO"/>
          </w:rPr>
          <w:t>https://cnred.edu.ro/ro/universitati-de-top</w:t>
        </w:r>
      </w:hyperlink>
      <w:r w:rsidRPr="00136260">
        <w:rPr>
          <w:rFonts w:asciiTheme="minorHAnsi" w:hAnsiTheme="minorHAnsi" w:cstheme="minorHAnsi"/>
          <w:lang w:val="ro-RO"/>
        </w:rPr>
        <w:t xml:space="preserve"> )</w:t>
      </w:r>
      <w:r w:rsidRPr="00136260">
        <w:rPr>
          <w:rFonts w:asciiTheme="minorHAnsi" w:hAnsiTheme="minorHAnsi" w:cstheme="minorHAnsi"/>
        </w:rPr>
        <w:t>,</w:t>
      </w:r>
      <w:r w:rsidR="001B1669" w:rsidRPr="00136260">
        <w:rPr>
          <w:rFonts w:asciiTheme="minorHAnsi" w:hAnsiTheme="minorHAnsi" w:cstheme="minorHAnsi"/>
          <w:bCs/>
          <w:lang w:val="ro-RO"/>
        </w:rPr>
        <w:t xml:space="preserve"> și o</w:t>
      </w:r>
      <w:r w:rsidRPr="00136260">
        <w:rPr>
          <w:rFonts w:asciiTheme="minorHAnsi" w:hAnsiTheme="minorHAnsi" w:cstheme="minorHAnsi"/>
          <w:bCs/>
          <w:lang w:val="ro-RO"/>
        </w:rPr>
        <w:t xml:space="preserve"> copie şi </w:t>
      </w:r>
      <w:r w:rsidRPr="00136260">
        <w:rPr>
          <w:rFonts w:asciiTheme="minorHAnsi" w:hAnsiTheme="minorHAnsi" w:cstheme="minorHAnsi"/>
          <w:lang w:val="ro-RO"/>
        </w:rPr>
        <w:t xml:space="preserve">în cazul în care este într-o altă limbă, decât cele de circulație internațională (engleză, franceză, germană) </w:t>
      </w:r>
      <w:r w:rsidRPr="00136260">
        <w:rPr>
          <w:rFonts w:asciiTheme="minorHAnsi" w:hAnsiTheme="minorHAnsi" w:cstheme="minorHAnsi"/>
          <w:bCs/>
          <w:lang w:val="ro-RO"/>
        </w:rPr>
        <w:t>traducere legalizată.</w:t>
      </w:r>
    </w:p>
  </w:footnote>
  <w:footnote w:id="3">
    <w:p w:rsidR="00B9096B" w:rsidRPr="00136260" w:rsidRDefault="00B9096B" w:rsidP="00B9096B">
      <w:pPr>
        <w:pStyle w:val="FootnoteText"/>
        <w:jc w:val="both"/>
        <w:rPr>
          <w:rFonts w:asciiTheme="minorHAnsi" w:hAnsiTheme="minorHAnsi" w:cstheme="minorHAnsi"/>
          <w:lang w:val="ro-RO"/>
        </w:rPr>
      </w:pPr>
      <w:r w:rsidRPr="00136260">
        <w:rPr>
          <w:rStyle w:val="FootnoteReference"/>
          <w:rFonts w:asciiTheme="minorHAnsi" w:hAnsiTheme="minorHAnsi" w:cstheme="minorHAnsi"/>
        </w:rPr>
        <w:footnoteRef/>
      </w:r>
      <w:r w:rsidRPr="00136260">
        <w:rPr>
          <w:rFonts w:asciiTheme="minorHAnsi" w:hAnsiTheme="minorHAnsi" w:cstheme="minorHAnsi"/>
        </w:rPr>
        <w:t xml:space="preserve"> </w:t>
      </w:r>
      <w:r w:rsidRPr="00136260">
        <w:rPr>
          <w:rFonts w:asciiTheme="minorHAnsi" w:hAnsiTheme="minorHAnsi" w:cstheme="minorHAnsi"/>
          <w:lang w:val="ro-RO"/>
        </w:rPr>
        <w:t xml:space="preserve">în cazul în care actul de studii este obținut la instituții </w:t>
      </w:r>
      <w:bookmarkStart w:id="0" w:name="_GoBack"/>
      <w:bookmarkEnd w:id="0"/>
      <w:r w:rsidRPr="00136260">
        <w:rPr>
          <w:rFonts w:asciiTheme="minorHAnsi" w:hAnsiTheme="minorHAnsi" w:cstheme="minorHAnsi"/>
          <w:lang w:val="ro-RO"/>
        </w:rPr>
        <w:t>acreditate de învățământ universitar din străinătate, altele decât cele menționate la pct. 2.</w:t>
      </w:r>
    </w:p>
  </w:footnote>
  <w:footnote w:id="4">
    <w:p w:rsidR="00B9096B" w:rsidRPr="00B9096B" w:rsidRDefault="00B9096B" w:rsidP="00B9096B">
      <w:pPr>
        <w:pStyle w:val="FootnoteText"/>
        <w:jc w:val="both"/>
        <w:rPr>
          <w:lang w:val="ro-RO"/>
        </w:rPr>
      </w:pPr>
      <w:r w:rsidRPr="00136260">
        <w:rPr>
          <w:rStyle w:val="FootnoteReference"/>
          <w:rFonts w:asciiTheme="minorHAnsi" w:hAnsiTheme="minorHAnsi" w:cstheme="minorHAnsi"/>
        </w:rPr>
        <w:footnoteRef/>
      </w:r>
      <w:r w:rsidRPr="00136260">
        <w:rPr>
          <w:rFonts w:asciiTheme="minorHAnsi" w:hAnsiTheme="minorHAnsi" w:cstheme="minorHAnsi"/>
        </w:rPr>
        <w:t xml:space="preserve"> </w:t>
      </w:r>
      <w:r w:rsidR="00E6638E" w:rsidRPr="00136260">
        <w:rPr>
          <w:rFonts w:asciiTheme="minorHAnsi" w:hAnsiTheme="minorHAnsi" w:cstheme="minorHAnsi"/>
        </w:rPr>
        <w:t xml:space="preserve">eliberată de instituțiile menționate la art.1 lit.(a,b,c), o copie </w:t>
      </w:r>
      <w:r w:rsidR="00136260" w:rsidRPr="00136260">
        <w:rPr>
          <w:rFonts w:asciiTheme="minorHAnsi" w:hAnsiTheme="minorHAnsi" w:cstheme="minorHAnsi"/>
        </w:rPr>
        <w:t xml:space="preserve">conformă cu originalul </w:t>
      </w:r>
      <w:r w:rsidR="00E6638E" w:rsidRPr="00136260">
        <w:rPr>
          <w:rFonts w:asciiTheme="minorHAnsi" w:hAnsiTheme="minorHAnsi" w:cstheme="minorHAnsi"/>
        </w:rPr>
        <w:t>și</w:t>
      </w:r>
      <w:r w:rsidR="00E6638E" w:rsidRPr="00136260">
        <w:rPr>
          <w:rFonts w:asciiTheme="minorHAnsi" w:hAnsiTheme="minorHAnsi" w:cstheme="minorHAnsi"/>
          <w:color w:val="FF0000"/>
        </w:rPr>
        <w:t xml:space="preserve">, </w:t>
      </w:r>
      <w:r w:rsidR="00E6638E" w:rsidRPr="00136260">
        <w:rPr>
          <w:rFonts w:asciiTheme="minorHAnsi" w:hAnsiTheme="minorHAnsi" w:cstheme="minorHAnsi"/>
        </w:rPr>
        <w:t>în cazul în care este într-o altă limbă</w:t>
      </w:r>
      <w:r w:rsidR="00E6638E" w:rsidRPr="00136260">
        <w:rPr>
          <w:rFonts w:asciiTheme="minorHAnsi" w:hAnsiTheme="minorHAnsi" w:cstheme="minorHAnsi"/>
          <w:strike/>
        </w:rPr>
        <w:t>,</w:t>
      </w:r>
      <w:r w:rsidR="00E6638E" w:rsidRPr="00136260">
        <w:rPr>
          <w:rFonts w:asciiTheme="minorHAnsi" w:hAnsiTheme="minorHAnsi" w:cstheme="minorHAnsi"/>
        </w:rPr>
        <w:t xml:space="preserve"> decât cele de circulație internațională (engleză, franceză, germană)</w:t>
      </w:r>
      <w:r w:rsidR="00E6638E" w:rsidRPr="00136260">
        <w:rPr>
          <w:rFonts w:asciiTheme="minorHAnsi" w:hAnsiTheme="minorHAnsi" w:cstheme="minorHAnsi"/>
          <w:color w:val="FF0000"/>
        </w:rPr>
        <w:t>,</w:t>
      </w:r>
      <w:r w:rsidR="00E6638E" w:rsidRPr="00136260">
        <w:rPr>
          <w:rFonts w:asciiTheme="minorHAnsi" w:hAnsiTheme="minorHAnsi" w:cstheme="minorHAnsi"/>
        </w:rPr>
        <w:t xml:space="preserve"> traducerea autorizată și legalizată</w:t>
      </w:r>
      <w:r w:rsidR="00136260" w:rsidRPr="00136260">
        <w:rPr>
          <w:rFonts w:asciiTheme="minorHAnsi" w:hAnsiTheme="minorHAnsi" w:cstheme="minorHAnsi"/>
          <w:b/>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7E" w:rsidRDefault="00840F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8C" w:rsidRPr="009862C8" w:rsidRDefault="00C06BBD" w:rsidP="003D7A8C">
    <w:pPr>
      <w:spacing w:after="0" w:line="240" w:lineRule="auto"/>
      <w:ind w:left="1416" w:firstLine="708"/>
      <w:suppressOverlap/>
      <w:rPr>
        <w:rFonts w:asciiTheme="minorHAnsi" w:hAnsiTheme="minorHAnsi"/>
        <w:b/>
        <w:color w:val="1F497D"/>
        <w:lang w:val="ro-RO"/>
      </w:rPr>
    </w:pPr>
    <w:r>
      <w:rPr>
        <w:rFonts w:asciiTheme="minorHAnsi" w:hAnsiTheme="minorHAnsi"/>
        <w:noProof/>
      </w:rPr>
      <w:drawing>
        <wp:anchor distT="0" distB="0" distL="114300" distR="114300" simplePos="0" relativeHeight="251658240" behindDoc="1" locked="0" layoutInCell="1" allowOverlap="1" wp14:anchorId="370B8667" wp14:editId="502FE6EC">
          <wp:simplePos x="0" y="0"/>
          <wp:positionH relativeFrom="column">
            <wp:posOffset>-430530</wp:posOffset>
          </wp:positionH>
          <wp:positionV relativeFrom="paragraph">
            <wp:posOffset>-327025</wp:posOffset>
          </wp:positionV>
          <wp:extent cx="2330450" cy="771525"/>
          <wp:effectExtent l="0" t="0" r="0" b="9525"/>
          <wp:wrapTight wrapText="bothSides">
            <wp:wrapPolygon edited="0">
              <wp:start x="6710" y="0"/>
              <wp:lineTo x="0" y="1067"/>
              <wp:lineTo x="0" y="17600"/>
              <wp:lineTo x="1589" y="21333"/>
              <wp:lineTo x="1766" y="21333"/>
              <wp:lineTo x="4591" y="21333"/>
              <wp:lineTo x="21365" y="19200"/>
              <wp:lineTo x="21365" y="8533"/>
              <wp:lineTo x="19246" y="0"/>
              <wp:lineTo x="6710" y="0"/>
            </wp:wrapPolygon>
          </wp:wrapTight>
          <wp:docPr id="18" name="Picture 18" descr="logo coala 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la ante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44D">
      <w:rPr>
        <w:rFonts w:asciiTheme="minorHAnsi" w:hAnsiTheme="minorHAnsi"/>
      </w:rPr>
      <w:t>UMFST-PO-PD-01</w:t>
    </w:r>
    <w:r w:rsidR="003D7A8C" w:rsidRPr="009862C8">
      <w:rPr>
        <w:rFonts w:asciiTheme="minorHAnsi" w:hAnsiTheme="minorHAnsi"/>
      </w:rPr>
      <w:t>-F01</w:t>
    </w:r>
    <w:r w:rsidR="00C543D3">
      <w:rPr>
        <w:rFonts w:asciiTheme="minorHAnsi" w:hAnsiTheme="minorHAnsi"/>
      </w:rPr>
      <w:t>-Ed.01-Rev.1</w:t>
    </w:r>
  </w:p>
  <w:p w:rsidR="00A81D93" w:rsidRDefault="000E77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7E" w:rsidRDefault="00840F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1">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2">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3">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4">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5">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6">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7">
      <w:start w:val="2"/>
      <w:numFmt w:val="upperLetter"/>
      <w:lvlText w:val="%1."/>
      <w:lvlJc w:val="left"/>
      <w:rPr>
        <w:rFonts w:ascii="Calibri" w:hAnsi="Calibri" w:cs="Calibri"/>
        <w:b/>
        <w:bCs/>
        <w:i/>
        <w:iCs/>
        <w:smallCaps w:val="0"/>
        <w:strike w:val="0"/>
        <w:color w:val="000000"/>
        <w:spacing w:val="0"/>
        <w:w w:val="100"/>
        <w:position w:val="0"/>
        <w:sz w:val="21"/>
        <w:szCs w:val="21"/>
        <w:u w:val="none"/>
      </w:rPr>
    </w:lvl>
    <w:lvl w:ilvl="8">
      <w:start w:val="2"/>
      <w:numFmt w:val="upperLetter"/>
      <w:lvlText w:val="%1."/>
      <w:lvlJc w:val="left"/>
      <w:rPr>
        <w:rFonts w:ascii="Calibri" w:hAnsi="Calibri" w:cs="Calibri"/>
        <w:b/>
        <w:bCs/>
        <w:i/>
        <w:iCs/>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15:restartNumberingAfterBreak="0">
    <w:nsid w:val="00000402"/>
    <w:multiLevelType w:val="multilevel"/>
    <w:tmpl w:val="C29EBDE0"/>
    <w:lvl w:ilvl="0">
      <w:start w:val="1"/>
      <w:numFmt w:val="decimal"/>
      <w:lvlText w:val="%1."/>
      <w:lvlJc w:val="left"/>
      <w:pPr>
        <w:ind w:hanging="202"/>
      </w:pPr>
      <w:rPr>
        <w:rFonts w:ascii="Arial Narrow" w:hAnsi="Arial Narrow" w:cs="Arial Narrow"/>
        <w:b/>
        <w:bCs/>
        <w:color w:val="003366"/>
        <w:sz w:val="22"/>
        <w:szCs w:val="22"/>
      </w:rPr>
    </w:lvl>
    <w:lvl w:ilvl="1">
      <w:start w:val="1"/>
      <w:numFmt w:val="decimal"/>
      <w:lvlText w:val="%1.%2."/>
      <w:lvlJc w:val="left"/>
      <w:pPr>
        <w:ind w:hanging="389"/>
      </w:pPr>
      <w:rPr>
        <w:rFonts w:ascii="Arial Narrow" w:hAnsi="Arial Narrow" w:cs="Arial Narrow"/>
        <w:b/>
        <w:bCs/>
        <w:i/>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3"/>
    <w:multiLevelType w:val="multilevel"/>
    <w:tmpl w:val="00000886"/>
    <w:lvl w:ilvl="0">
      <w:numFmt w:val="bullet"/>
      <w:lvlText w:val="-"/>
      <w:lvlJc w:val="left"/>
      <w:pPr>
        <w:ind w:hanging="161"/>
      </w:pPr>
      <w:rPr>
        <w:rFonts w:ascii="Arial Narrow" w:hAnsi="Arial Narrow" w:cs="Arial Narrow"/>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4"/>
    <w:multiLevelType w:val="multilevel"/>
    <w:tmpl w:val="00000887"/>
    <w:lvl w:ilvl="0">
      <w:numFmt w:val="bullet"/>
      <w:lvlText w:val="-"/>
      <w:lvlJc w:val="left"/>
      <w:pPr>
        <w:ind w:hanging="360"/>
      </w:pPr>
      <w:rPr>
        <w:rFonts w:ascii="Arial Narrow" w:hAnsi="Arial Narrow" w:cs="Arial Narrow"/>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5"/>
    <w:multiLevelType w:val="multilevel"/>
    <w:tmpl w:val="2FB0F1D6"/>
    <w:lvl w:ilvl="0">
      <w:numFmt w:val="bullet"/>
      <w:lvlText w:val="-"/>
      <w:lvlJc w:val="left"/>
      <w:pPr>
        <w:ind w:hanging="360"/>
      </w:pPr>
      <w:rPr>
        <w:rFonts w:ascii="Calibri" w:hAnsi="Calibri" w:cs="Calibri"/>
        <w:b w:val="0"/>
        <w:bCs w:val="0"/>
        <w:color w:val="auto"/>
        <w:sz w:val="22"/>
        <w:szCs w:val="22"/>
      </w:rPr>
    </w:lvl>
    <w:lvl w:ilvl="1">
      <w:numFmt w:val="bullet"/>
      <w:lvlText w:val="-"/>
      <w:lvlJc w:val="left"/>
      <w:pPr>
        <w:ind w:hanging="36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6"/>
    <w:multiLevelType w:val="multilevel"/>
    <w:tmpl w:val="1750DE3A"/>
    <w:lvl w:ilvl="0">
      <w:start w:val="3"/>
      <w:numFmt w:val="decimal"/>
      <w:lvlText w:val="%1."/>
      <w:lvlJc w:val="left"/>
      <w:pPr>
        <w:ind w:hanging="399"/>
      </w:pPr>
      <w:rPr>
        <w:rFonts w:ascii="Arial Narrow" w:hAnsi="Arial Narrow" w:cs="Arial Narrow"/>
        <w:b/>
        <w:bCs/>
        <w:spacing w:val="7"/>
        <w:sz w:val="24"/>
        <w:szCs w:val="22"/>
      </w:rPr>
    </w:lvl>
    <w:lvl w:ilvl="1">
      <w:start w:val="1"/>
      <w:numFmt w:val="decimal"/>
      <w:lvlText w:val="%1.%2."/>
      <w:lvlJc w:val="left"/>
      <w:pPr>
        <w:ind w:hanging="720"/>
      </w:pPr>
      <w:rPr>
        <w:rFonts w:ascii="Arial Narrow" w:hAnsi="Arial Narrow" w:cs="Arial Narrow"/>
        <w:b w:val="0"/>
        <w:bCs w:val="0"/>
        <w:color w:val="auto"/>
        <w:spacing w:val="5"/>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7"/>
    <w:multiLevelType w:val="multilevel"/>
    <w:tmpl w:val="30FA7132"/>
    <w:lvl w:ilvl="0">
      <w:start w:val="6"/>
      <w:numFmt w:val="decimal"/>
      <w:lvlText w:val="%1."/>
      <w:lvlJc w:val="left"/>
      <w:pPr>
        <w:ind w:hanging="237"/>
      </w:pPr>
      <w:rPr>
        <w:rFonts w:ascii="Arial Narrow" w:hAnsi="Arial Narrow" w:cs="Arial Narrow"/>
        <w:b/>
        <w:bCs/>
        <w:spacing w:val="5"/>
        <w:sz w:val="24"/>
        <w:szCs w:val="24"/>
      </w:rPr>
    </w:lvl>
    <w:lvl w:ilvl="1">
      <w:start w:val="1"/>
      <w:numFmt w:val="decimal"/>
      <w:lvlText w:val="%1.%2."/>
      <w:lvlJc w:val="left"/>
      <w:pPr>
        <w:ind w:hanging="440"/>
      </w:pPr>
      <w:rPr>
        <w:rFonts w:ascii="Arial Narrow" w:hAnsi="Arial Narrow" w:cs="Arial Narrow"/>
        <w:b w:val="0"/>
        <w:bCs w:val="0"/>
        <w:i w:val="0"/>
        <w:color w:val="auto"/>
        <w:spacing w:val="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8"/>
    <w:multiLevelType w:val="multilevel"/>
    <w:tmpl w:val="0000088B"/>
    <w:lvl w:ilvl="0">
      <w:numFmt w:val="bullet"/>
      <w:lvlText w:val=""/>
      <w:lvlJc w:val="left"/>
      <w:pPr>
        <w:ind w:hanging="284"/>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9"/>
    <w:multiLevelType w:val="multilevel"/>
    <w:tmpl w:val="0000088C"/>
    <w:lvl w:ilvl="0">
      <w:start w:val="1"/>
      <w:numFmt w:val="decimal"/>
      <w:lvlText w:val="%1"/>
      <w:lvlJc w:val="left"/>
      <w:pPr>
        <w:ind w:hanging="351"/>
      </w:pPr>
    </w:lvl>
    <w:lvl w:ilvl="1">
      <w:start w:val="1"/>
      <w:numFmt w:val="decimal"/>
      <w:lvlText w:val="%1.%2."/>
      <w:lvlJc w:val="left"/>
      <w:pPr>
        <w:ind w:hanging="351"/>
      </w:pPr>
      <w:rPr>
        <w:rFonts w:ascii="Arial Narrow" w:hAnsi="Arial Narrow" w:cs="Arial Narrow"/>
        <w:b/>
        <w:bCs/>
        <w:sz w:val="24"/>
        <w:szCs w:val="24"/>
      </w:rPr>
    </w:lvl>
    <w:lvl w:ilvl="2">
      <w:numFmt w:val="bullet"/>
      <w:lvlText w:val="-"/>
      <w:lvlJc w:val="left"/>
      <w:pPr>
        <w:ind w:hanging="360"/>
      </w:pPr>
      <w:rPr>
        <w:rFonts w:ascii="Calibri" w:hAnsi="Calibri" w:cs="Calibri"/>
        <w:b w:val="0"/>
        <w:bCs w:val="0"/>
        <w:sz w:val="24"/>
        <w:szCs w:val="24"/>
      </w:rPr>
    </w:lvl>
    <w:lvl w:ilvl="3">
      <w:numFmt w:val="bullet"/>
      <w:lvlText w:val="o"/>
      <w:lvlJc w:val="left"/>
      <w:pPr>
        <w:ind w:hanging="360"/>
      </w:pPr>
      <w:rPr>
        <w:rFonts w:ascii="Courier New" w:hAnsi="Courier New" w:cs="Courier New"/>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A"/>
    <w:multiLevelType w:val="multilevel"/>
    <w:tmpl w:val="0000088D"/>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2E11386"/>
    <w:multiLevelType w:val="multilevel"/>
    <w:tmpl w:val="5172F6D6"/>
    <w:lvl w:ilvl="0">
      <w:start w:val="1"/>
      <w:numFmt w:val="decimal"/>
      <w:lvlText w:val="%1"/>
      <w:lvlJc w:val="left"/>
      <w:pPr>
        <w:tabs>
          <w:tab w:val="num" w:pos="0"/>
        </w:tabs>
        <w:ind w:left="0" w:hanging="351"/>
      </w:pPr>
      <w:rPr>
        <w:rFonts w:hint="default"/>
      </w:rPr>
    </w:lvl>
    <w:lvl w:ilvl="1">
      <w:start w:val="1"/>
      <w:numFmt w:val="decimal"/>
      <w:lvlText w:val="1.%2."/>
      <w:lvlJc w:val="left"/>
      <w:pPr>
        <w:tabs>
          <w:tab w:val="num" w:pos="680"/>
        </w:tabs>
        <w:ind w:left="0" w:firstLine="0"/>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ascii="Courier New" w:hAnsi="Courier New"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12" w15:restartNumberingAfterBreak="0">
    <w:nsid w:val="04B37D6A"/>
    <w:multiLevelType w:val="multilevel"/>
    <w:tmpl w:val="0000088C"/>
    <w:lvl w:ilvl="0">
      <w:start w:val="1"/>
      <w:numFmt w:val="decimal"/>
      <w:lvlText w:val="%1"/>
      <w:lvlJc w:val="left"/>
      <w:pPr>
        <w:ind w:hanging="351"/>
      </w:pPr>
    </w:lvl>
    <w:lvl w:ilvl="1">
      <w:start w:val="1"/>
      <w:numFmt w:val="decimal"/>
      <w:lvlText w:val="%1.%2."/>
      <w:lvlJc w:val="left"/>
      <w:pPr>
        <w:ind w:hanging="351"/>
      </w:pPr>
      <w:rPr>
        <w:rFonts w:ascii="Arial Narrow" w:hAnsi="Arial Narrow" w:cs="Arial Narrow"/>
        <w:b/>
        <w:bCs/>
        <w:sz w:val="24"/>
        <w:szCs w:val="24"/>
      </w:rPr>
    </w:lvl>
    <w:lvl w:ilvl="2">
      <w:numFmt w:val="bullet"/>
      <w:lvlText w:val="-"/>
      <w:lvlJc w:val="left"/>
      <w:pPr>
        <w:ind w:hanging="360"/>
      </w:pPr>
      <w:rPr>
        <w:rFonts w:ascii="Calibri" w:hAnsi="Calibri" w:cs="Calibri"/>
        <w:b w:val="0"/>
        <w:bCs w:val="0"/>
        <w:sz w:val="24"/>
        <w:szCs w:val="24"/>
      </w:rPr>
    </w:lvl>
    <w:lvl w:ilvl="3">
      <w:numFmt w:val="bullet"/>
      <w:lvlText w:val="o"/>
      <w:lvlJc w:val="left"/>
      <w:pPr>
        <w:ind w:hanging="360"/>
      </w:pPr>
      <w:rPr>
        <w:rFonts w:ascii="Courier New" w:hAnsi="Courier New" w:cs="Courier New"/>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5070B50"/>
    <w:multiLevelType w:val="multilevel"/>
    <w:tmpl w:val="4A9A65F6"/>
    <w:lvl w:ilvl="0">
      <w:start w:val="1"/>
      <w:numFmt w:val="bullet"/>
      <w:lvlText w:val="-"/>
      <w:lvlJc w:val="left"/>
      <w:pPr>
        <w:tabs>
          <w:tab w:val="num" w:pos="403"/>
        </w:tabs>
        <w:ind w:left="403" w:firstLine="0"/>
      </w:pPr>
      <w:rPr>
        <w:rFonts w:ascii="Courier New" w:hAnsi="Courier New" w:hint="default"/>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8FD1079"/>
    <w:multiLevelType w:val="multilevel"/>
    <w:tmpl w:val="1A964044"/>
    <w:lvl w:ilvl="0">
      <w:start w:val="1"/>
      <w:numFmt w:val="decimal"/>
      <w:lvlText w:val="%1"/>
      <w:lvlJc w:val="left"/>
      <w:pPr>
        <w:tabs>
          <w:tab w:val="num" w:pos="0"/>
        </w:tabs>
        <w:ind w:left="0" w:hanging="351"/>
      </w:pPr>
      <w:rPr>
        <w:rFonts w:hint="default"/>
      </w:rPr>
    </w:lvl>
    <w:lvl w:ilvl="1">
      <w:start w:val="1"/>
      <w:numFmt w:val="decimal"/>
      <w:lvlText w:val="1.%2."/>
      <w:lvlJc w:val="left"/>
      <w:pPr>
        <w:tabs>
          <w:tab w:val="num" w:pos="0"/>
        </w:tabs>
        <w:ind w:left="0" w:hanging="351"/>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15" w15:restartNumberingAfterBreak="0">
    <w:nsid w:val="164050A7"/>
    <w:multiLevelType w:val="multilevel"/>
    <w:tmpl w:val="1750DE3A"/>
    <w:lvl w:ilvl="0">
      <w:start w:val="3"/>
      <w:numFmt w:val="decimal"/>
      <w:lvlText w:val="%1."/>
      <w:lvlJc w:val="left"/>
      <w:pPr>
        <w:ind w:hanging="399"/>
      </w:pPr>
      <w:rPr>
        <w:rFonts w:ascii="Arial Narrow" w:hAnsi="Arial Narrow" w:cs="Arial Narrow"/>
        <w:b/>
        <w:bCs/>
        <w:spacing w:val="7"/>
        <w:sz w:val="24"/>
        <w:szCs w:val="22"/>
      </w:rPr>
    </w:lvl>
    <w:lvl w:ilvl="1">
      <w:start w:val="1"/>
      <w:numFmt w:val="decimal"/>
      <w:lvlText w:val="%1.%2."/>
      <w:lvlJc w:val="left"/>
      <w:pPr>
        <w:ind w:hanging="720"/>
      </w:pPr>
      <w:rPr>
        <w:rFonts w:ascii="Arial Narrow" w:hAnsi="Arial Narrow" w:cs="Arial Narrow"/>
        <w:b w:val="0"/>
        <w:bCs w:val="0"/>
        <w:color w:val="auto"/>
        <w:spacing w:val="5"/>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75601C9"/>
    <w:multiLevelType w:val="multilevel"/>
    <w:tmpl w:val="FCE202DC"/>
    <w:lvl w:ilvl="0">
      <w:start w:val="1"/>
      <w:numFmt w:val="decimal"/>
      <w:lvlText w:val="%1"/>
      <w:lvlJc w:val="left"/>
      <w:pPr>
        <w:tabs>
          <w:tab w:val="num" w:pos="0"/>
        </w:tabs>
        <w:ind w:left="0" w:hanging="351"/>
      </w:pPr>
      <w:rPr>
        <w:rFonts w:hint="default"/>
      </w:rPr>
    </w:lvl>
    <w:lvl w:ilvl="1">
      <w:start w:val="1"/>
      <w:numFmt w:val="decimal"/>
      <w:lvlText w:val="1.%2."/>
      <w:lvlJc w:val="left"/>
      <w:pPr>
        <w:tabs>
          <w:tab w:val="num" w:pos="680"/>
        </w:tabs>
        <w:ind w:left="0" w:firstLine="0"/>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17" w15:restartNumberingAfterBreak="0">
    <w:nsid w:val="17670CFF"/>
    <w:multiLevelType w:val="hybridMultilevel"/>
    <w:tmpl w:val="906E3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257E2B"/>
    <w:multiLevelType w:val="multilevel"/>
    <w:tmpl w:val="F8C647E6"/>
    <w:lvl w:ilvl="0">
      <w:start w:val="1"/>
      <w:numFmt w:val="decimal"/>
      <w:lvlText w:val="%1"/>
      <w:lvlJc w:val="left"/>
      <w:pPr>
        <w:tabs>
          <w:tab w:val="num" w:pos="0"/>
        </w:tabs>
        <w:ind w:left="0" w:hanging="351"/>
      </w:pPr>
      <w:rPr>
        <w:rFonts w:hint="default"/>
      </w:rPr>
    </w:lvl>
    <w:lvl w:ilvl="1">
      <w:start w:val="1"/>
      <w:numFmt w:val="decimal"/>
      <w:lvlText w:val="1.%2."/>
      <w:lvlJc w:val="left"/>
      <w:pPr>
        <w:tabs>
          <w:tab w:val="num" w:pos="680"/>
        </w:tabs>
        <w:ind w:left="0" w:firstLine="0"/>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start w:val="1"/>
      <w:numFmt w:val="bullet"/>
      <w:lvlText w:val="-"/>
      <w:lvlJc w:val="left"/>
      <w:pPr>
        <w:tabs>
          <w:tab w:val="num" w:pos="0"/>
        </w:tabs>
        <w:ind w:left="-720" w:firstLine="720"/>
      </w:pPr>
      <w:rPr>
        <w:rFonts w:ascii="Courier New" w:hAnsi="Courier New"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19" w15:restartNumberingAfterBreak="0">
    <w:nsid w:val="225B3327"/>
    <w:multiLevelType w:val="multilevel"/>
    <w:tmpl w:val="FCE202DC"/>
    <w:lvl w:ilvl="0">
      <w:start w:val="1"/>
      <w:numFmt w:val="decimal"/>
      <w:lvlText w:val="%1"/>
      <w:lvlJc w:val="left"/>
      <w:pPr>
        <w:tabs>
          <w:tab w:val="num" w:pos="0"/>
        </w:tabs>
        <w:ind w:left="0" w:hanging="351"/>
      </w:pPr>
      <w:rPr>
        <w:rFonts w:hint="default"/>
      </w:rPr>
    </w:lvl>
    <w:lvl w:ilvl="1">
      <w:start w:val="1"/>
      <w:numFmt w:val="decimal"/>
      <w:lvlText w:val="1.%2."/>
      <w:lvlJc w:val="left"/>
      <w:pPr>
        <w:tabs>
          <w:tab w:val="num" w:pos="680"/>
        </w:tabs>
        <w:ind w:left="0" w:firstLine="0"/>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20" w15:restartNumberingAfterBreak="0">
    <w:nsid w:val="24AE7099"/>
    <w:multiLevelType w:val="hybridMultilevel"/>
    <w:tmpl w:val="CA48DA9A"/>
    <w:lvl w:ilvl="0" w:tplc="BB600AF2">
      <w:start w:val="1"/>
      <w:numFmt w:val="bullet"/>
      <w:lvlText w:val=""/>
      <w:lvlJc w:val="left"/>
      <w:pPr>
        <w:tabs>
          <w:tab w:val="num" w:pos="360"/>
        </w:tabs>
        <w:ind w:left="0" w:firstLine="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FF6B5A"/>
    <w:multiLevelType w:val="hybridMultilevel"/>
    <w:tmpl w:val="60A4F2FA"/>
    <w:lvl w:ilvl="0" w:tplc="29BEE284">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021D0"/>
    <w:multiLevelType w:val="multilevel"/>
    <w:tmpl w:val="C9AA013E"/>
    <w:lvl w:ilvl="0">
      <w:start w:val="7"/>
      <w:numFmt w:val="decimal"/>
      <w:lvlText w:val="%1."/>
      <w:lvlJc w:val="left"/>
      <w:pPr>
        <w:ind w:left="360" w:hanging="360"/>
      </w:pPr>
      <w:rPr>
        <w:rFonts w:hint="default"/>
      </w:rPr>
    </w:lvl>
    <w:lvl w:ilvl="1">
      <w:start w:val="1"/>
      <w:numFmt w:val="decimal"/>
      <w:lvlText w:val="%1.%2."/>
      <w:lvlJc w:val="left"/>
      <w:pPr>
        <w:ind w:left="760" w:hanging="360"/>
      </w:pPr>
      <w:rPr>
        <w:rFonts w:hint="default"/>
        <w:color w:val="auto"/>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3" w15:restartNumberingAfterBreak="0">
    <w:nsid w:val="38747289"/>
    <w:multiLevelType w:val="multilevel"/>
    <w:tmpl w:val="00000889"/>
    <w:lvl w:ilvl="0">
      <w:start w:val="3"/>
      <w:numFmt w:val="decimal"/>
      <w:lvlText w:val="%1."/>
      <w:lvlJc w:val="left"/>
      <w:pPr>
        <w:ind w:hanging="399"/>
      </w:pPr>
      <w:rPr>
        <w:rFonts w:ascii="Arial Narrow" w:hAnsi="Arial Narrow" w:cs="Arial Narrow"/>
        <w:b/>
        <w:bCs/>
        <w:spacing w:val="7"/>
        <w:sz w:val="22"/>
        <w:szCs w:val="22"/>
      </w:rPr>
    </w:lvl>
    <w:lvl w:ilvl="1">
      <w:start w:val="1"/>
      <w:numFmt w:val="decimal"/>
      <w:lvlText w:val="%1.%2."/>
      <w:lvlJc w:val="left"/>
      <w:pPr>
        <w:ind w:hanging="720"/>
      </w:pPr>
      <w:rPr>
        <w:rFonts w:ascii="Arial Narrow" w:hAnsi="Arial Narrow" w:cs="Arial Narrow"/>
        <w:b w:val="0"/>
        <w:bCs w:val="0"/>
        <w:spacing w:val="5"/>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3AA22246"/>
    <w:multiLevelType w:val="multilevel"/>
    <w:tmpl w:val="0000088D"/>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3FCB2045"/>
    <w:multiLevelType w:val="multilevel"/>
    <w:tmpl w:val="424CB4D6"/>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start w:val="1"/>
      <w:numFmt w:val="bullet"/>
      <w:lvlText w:val="-"/>
      <w:lvlJc w:val="left"/>
      <w:pPr>
        <w:tabs>
          <w:tab w:val="num" w:pos="0"/>
        </w:tabs>
        <w:ind w:left="-720" w:firstLine="720"/>
      </w:pPr>
      <w:rPr>
        <w:rFonts w:ascii="Courier New" w:hAnsi="Courier New" w:hint="default"/>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40DE47C8"/>
    <w:multiLevelType w:val="hybridMultilevel"/>
    <w:tmpl w:val="ED904A58"/>
    <w:lvl w:ilvl="0" w:tplc="0409000F">
      <w:start w:val="1"/>
      <w:numFmt w:val="decimal"/>
      <w:lvlText w:val="%1."/>
      <w:lvlJc w:val="left"/>
      <w:pPr>
        <w:tabs>
          <w:tab w:val="num" w:pos="1123"/>
        </w:tabs>
        <w:ind w:left="1123" w:hanging="360"/>
      </w:p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7" w15:restartNumberingAfterBreak="0">
    <w:nsid w:val="45256308"/>
    <w:multiLevelType w:val="hybridMultilevel"/>
    <w:tmpl w:val="0602FDBA"/>
    <w:lvl w:ilvl="0" w:tplc="0409000F">
      <w:start w:val="1"/>
      <w:numFmt w:val="decimal"/>
      <w:lvlText w:val="%1."/>
      <w:lvlJc w:val="left"/>
      <w:pPr>
        <w:tabs>
          <w:tab w:val="num" w:pos="1123"/>
        </w:tabs>
        <w:ind w:left="1123" w:hanging="360"/>
      </w:p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8" w15:restartNumberingAfterBreak="0">
    <w:nsid w:val="49381E60"/>
    <w:multiLevelType w:val="hybridMultilevel"/>
    <w:tmpl w:val="D77097BA"/>
    <w:lvl w:ilvl="0" w:tplc="283CF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90985"/>
    <w:multiLevelType w:val="multilevel"/>
    <w:tmpl w:val="CA48DA9A"/>
    <w:lvl w:ilvl="0">
      <w:start w:val="1"/>
      <w:numFmt w:val="bullet"/>
      <w:lvlText w:val=""/>
      <w:lvlJc w:val="left"/>
      <w:pPr>
        <w:tabs>
          <w:tab w:val="num" w:pos="360"/>
        </w:tabs>
        <w:ind w:left="0" w:firstLine="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472BE"/>
    <w:multiLevelType w:val="multilevel"/>
    <w:tmpl w:val="0000088D"/>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55D87D3A"/>
    <w:multiLevelType w:val="hybridMultilevel"/>
    <w:tmpl w:val="F0347E28"/>
    <w:lvl w:ilvl="0" w:tplc="226CFE64">
      <w:numFmt w:val="bullet"/>
      <w:lvlText w:val="-"/>
      <w:lvlJc w:val="left"/>
      <w:pPr>
        <w:tabs>
          <w:tab w:val="num" w:pos="360"/>
        </w:tabs>
        <w:ind w:left="360" w:firstLine="0"/>
      </w:pPr>
      <w:rPr>
        <w:rFonts w:ascii="Calibri" w:eastAsia="MS Mincho" w:hAnsi="Calibri" w:cs="Cambria"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5074E"/>
    <w:multiLevelType w:val="multilevel"/>
    <w:tmpl w:val="3C9A4336"/>
    <w:lvl w:ilvl="0">
      <w:start w:val="1"/>
      <w:numFmt w:val="decimal"/>
      <w:lvlText w:val="%1"/>
      <w:lvlJc w:val="left"/>
      <w:pPr>
        <w:tabs>
          <w:tab w:val="num" w:pos="0"/>
        </w:tabs>
        <w:ind w:left="0" w:hanging="351"/>
      </w:pPr>
      <w:rPr>
        <w:rFonts w:hint="default"/>
      </w:rPr>
    </w:lvl>
    <w:lvl w:ilvl="1">
      <w:start w:val="1"/>
      <w:numFmt w:val="decimal"/>
      <w:lvlText w:val="2.%2."/>
      <w:lvlJc w:val="left"/>
      <w:pPr>
        <w:tabs>
          <w:tab w:val="num" w:pos="351"/>
        </w:tabs>
        <w:ind w:left="351" w:hanging="351"/>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33" w15:restartNumberingAfterBreak="0">
    <w:nsid w:val="5A7E6EAC"/>
    <w:multiLevelType w:val="multilevel"/>
    <w:tmpl w:val="3C9A4336"/>
    <w:lvl w:ilvl="0">
      <w:start w:val="1"/>
      <w:numFmt w:val="decimal"/>
      <w:lvlText w:val="%1"/>
      <w:lvlJc w:val="left"/>
      <w:pPr>
        <w:tabs>
          <w:tab w:val="num" w:pos="0"/>
        </w:tabs>
        <w:ind w:left="0" w:hanging="351"/>
      </w:pPr>
      <w:rPr>
        <w:rFonts w:hint="default"/>
      </w:rPr>
    </w:lvl>
    <w:lvl w:ilvl="1">
      <w:start w:val="1"/>
      <w:numFmt w:val="decimal"/>
      <w:lvlText w:val="2.%2."/>
      <w:lvlJc w:val="left"/>
      <w:pPr>
        <w:tabs>
          <w:tab w:val="num" w:pos="351"/>
        </w:tabs>
        <w:ind w:left="351" w:hanging="351"/>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34" w15:restartNumberingAfterBreak="0">
    <w:nsid w:val="623B4FD7"/>
    <w:multiLevelType w:val="multilevel"/>
    <w:tmpl w:val="00000885"/>
    <w:lvl w:ilvl="0">
      <w:start w:val="1"/>
      <w:numFmt w:val="decimal"/>
      <w:lvlText w:val="%1."/>
      <w:lvlJc w:val="left"/>
      <w:pPr>
        <w:ind w:hanging="202"/>
      </w:pPr>
      <w:rPr>
        <w:rFonts w:ascii="Arial Narrow" w:hAnsi="Arial Narrow" w:cs="Arial Narrow"/>
        <w:b/>
        <w:bCs/>
        <w:color w:val="003366"/>
        <w:sz w:val="22"/>
        <w:szCs w:val="22"/>
      </w:rPr>
    </w:lvl>
    <w:lvl w:ilvl="1">
      <w:start w:val="1"/>
      <w:numFmt w:val="decimal"/>
      <w:lvlText w:val="%1.%2."/>
      <w:lvlJc w:val="left"/>
      <w:pPr>
        <w:ind w:hanging="389"/>
      </w:pPr>
      <w:rPr>
        <w:rFonts w:ascii="Arial Narrow" w:hAnsi="Arial Narrow" w:cs="Arial Narrow"/>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643A5DCB"/>
    <w:multiLevelType w:val="multilevel"/>
    <w:tmpl w:val="F8C647E6"/>
    <w:lvl w:ilvl="0">
      <w:start w:val="1"/>
      <w:numFmt w:val="decimal"/>
      <w:lvlText w:val="%1"/>
      <w:lvlJc w:val="left"/>
      <w:pPr>
        <w:tabs>
          <w:tab w:val="num" w:pos="0"/>
        </w:tabs>
        <w:ind w:left="0" w:hanging="351"/>
      </w:pPr>
      <w:rPr>
        <w:rFonts w:hint="default"/>
      </w:rPr>
    </w:lvl>
    <w:lvl w:ilvl="1">
      <w:start w:val="1"/>
      <w:numFmt w:val="decimal"/>
      <w:lvlText w:val="1.%2."/>
      <w:lvlJc w:val="left"/>
      <w:pPr>
        <w:tabs>
          <w:tab w:val="num" w:pos="680"/>
        </w:tabs>
        <w:ind w:left="0" w:firstLine="0"/>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start w:val="1"/>
      <w:numFmt w:val="bullet"/>
      <w:lvlText w:val="-"/>
      <w:lvlJc w:val="left"/>
      <w:pPr>
        <w:tabs>
          <w:tab w:val="num" w:pos="0"/>
        </w:tabs>
        <w:ind w:left="-720" w:firstLine="720"/>
      </w:pPr>
      <w:rPr>
        <w:rFonts w:ascii="Courier New" w:hAnsi="Courier New"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36" w15:restartNumberingAfterBreak="0">
    <w:nsid w:val="657745EA"/>
    <w:multiLevelType w:val="multilevel"/>
    <w:tmpl w:val="0000088D"/>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65C20EE7"/>
    <w:multiLevelType w:val="multilevel"/>
    <w:tmpl w:val="0000088C"/>
    <w:lvl w:ilvl="0">
      <w:start w:val="1"/>
      <w:numFmt w:val="decimal"/>
      <w:lvlText w:val="%1"/>
      <w:lvlJc w:val="left"/>
      <w:pPr>
        <w:ind w:hanging="351"/>
      </w:pPr>
    </w:lvl>
    <w:lvl w:ilvl="1">
      <w:start w:val="1"/>
      <w:numFmt w:val="decimal"/>
      <w:lvlText w:val="%1.%2."/>
      <w:lvlJc w:val="left"/>
      <w:pPr>
        <w:ind w:hanging="351"/>
      </w:pPr>
      <w:rPr>
        <w:rFonts w:ascii="Arial Narrow" w:hAnsi="Arial Narrow" w:cs="Arial Narrow"/>
        <w:b/>
        <w:bCs/>
        <w:sz w:val="24"/>
        <w:szCs w:val="24"/>
      </w:rPr>
    </w:lvl>
    <w:lvl w:ilvl="2">
      <w:numFmt w:val="bullet"/>
      <w:lvlText w:val="-"/>
      <w:lvlJc w:val="left"/>
      <w:pPr>
        <w:ind w:hanging="360"/>
      </w:pPr>
      <w:rPr>
        <w:rFonts w:ascii="Calibri" w:hAnsi="Calibri" w:cs="Calibri"/>
        <w:b w:val="0"/>
        <w:bCs w:val="0"/>
        <w:sz w:val="24"/>
        <w:szCs w:val="24"/>
      </w:rPr>
    </w:lvl>
    <w:lvl w:ilvl="3">
      <w:numFmt w:val="bullet"/>
      <w:lvlText w:val="o"/>
      <w:lvlJc w:val="left"/>
      <w:pPr>
        <w:ind w:hanging="360"/>
      </w:pPr>
      <w:rPr>
        <w:rFonts w:ascii="Courier New" w:hAnsi="Courier New" w:cs="Courier New"/>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682B17C0"/>
    <w:multiLevelType w:val="multilevel"/>
    <w:tmpl w:val="E0408E1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9" w15:restartNumberingAfterBreak="0">
    <w:nsid w:val="69966307"/>
    <w:multiLevelType w:val="hybridMultilevel"/>
    <w:tmpl w:val="C41E4FB4"/>
    <w:lvl w:ilvl="0" w:tplc="F0404906">
      <w:start w:val="1"/>
      <w:numFmt w:val="decimal"/>
      <w:lvlText w:val="%1."/>
      <w:lvlJc w:val="left"/>
      <w:pPr>
        <w:ind w:left="720" w:hanging="360"/>
      </w:pPr>
      <w:rPr>
        <w:rFonts w:cs="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D5207"/>
    <w:multiLevelType w:val="multilevel"/>
    <w:tmpl w:val="3C9A4336"/>
    <w:lvl w:ilvl="0">
      <w:start w:val="1"/>
      <w:numFmt w:val="decimal"/>
      <w:lvlText w:val="%1"/>
      <w:lvlJc w:val="left"/>
      <w:pPr>
        <w:tabs>
          <w:tab w:val="num" w:pos="0"/>
        </w:tabs>
        <w:ind w:left="0" w:hanging="351"/>
      </w:pPr>
      <w:rPr>
        <w:rFonts w:hint="default"/>
      </w:rPr>
    </w:lvl>
    <w:lvl w:ilvl="1">
      <w:start w:val="1"/>
      <w:numFmt w:val="decimal"/>
      <w:lvlText w:val="2.%2."/>
      <w:lvlJc w:val="left"/>
      <w:pPr>
        <w:tabs>
          <w:tab w:val="num" w:pos="351"/>
        </w:tabs>
        <w:ind w:left="351" w:hanging="351"/>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41" w15:restartNumberingAfterBreak="0">
    <w:nsid w:val="6C9430EC"/>
    <w:multiLevelType w:val="multilevel"/>
    <w:tmpl w:val="3C9A4336"/>
    <w:lvl w:ilvl="0">
      <w:start w:val="1"/>
      <w:numFmt w:val="decimal"/>
      <w:lvlText w:val="%1"/>
      <w:lvlJc w:val="left"/>
      <w:pPr>
        <w:tabs>
          <w:tab w:val="num" w:pos="0"/>
        </w:tabs>
        <w:ind w:left="0" w:hanging="351"/>
      </w:pPr>
      <w:rPr>
        <w:rFonts w:hint="default"/>
      </w:rPr>
    </w:lvl>
    <w:lvl w:ilvl="1">
      <w:start w:val="1"/>
      <w:numFmt w:val="decimal"/>
      <w:lvlText w:val="2.%2."/>
      <w:lvlJc w:val="left"/>
      <w:pPr>
        <w:tabs>
          <w:tab w:val="num" w:pos="351"/>
        </w:tabs>
        <w:ind w:left="351" w:hanging="351"/>
      </w:pPr>
      <w:rPr>
        <w:rFonts w:ascii="Arial Narrow" w:hAnsi="Arial Narrow" w:cs="Arial Narrow" w:hint="default"/>
        <w:b/>
        <w:bCs/>
        <w:sz w:val="24"/>
        <w:szCs w:val="24"/>
      </w:rPr>
    </w:lvl>
    <w:lvl w:ilvl="2">
      <w:numFmt w:val="bullet"/>
      <w:lvlText w:val="-"/>
      <w:lvlJc w:val="left"/>
      <w:pPr>
        <w:tabs>
          <w:tab w:val="num" w:pos="0"/>
        </w:tabs>
        <w:ind w:left="0" w:hanging="360"/>
      </w:pPr>
      <w:rPr>
        <w:rFonts w:ascii="Calibri" w:hAnsi="Calibri" w:cs="Times New Roman" w:hint="default"/>
        <w:b w:val="0"/>
        <w:bCs w:val="0"/>
        <w:sz w:val="24"/>
        <w:szCs w:val="24"/>
      </w:rPr>
    </w:lvl>
    <w:lvl w:ilvl="3">
      <w:numFmt w:val="bullet"/>
      <w:lvlText w:val="o"/>
      <w:lvlJc w:val="left"/>
      <w:pPr>
        <w:tabs>
          <w:tab w:val="num" w:pos="0"/>
        </w:tabs>
        <w:ind w:left="0" w:hanging="360"/>
      </w:pPr>
      <w:rPr>
        <w:rFonts w:ascii="Courier New" w:hAnsi="Courier New" w:cs="Courier New" w:hint="default"/>
        <w:b w:val="0"/>
        <w:bCs w:val="0"/>
        <w:sz w:val="24"/>
        <w:szCs w:val="24"/>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42" w15:restartNumberingAfterBreak="0">
    <w:nsid w:val="6F9C1019"/>
    <w:multiLevelType w:val="multilevel"/>
    <w:tmpl w:val="9C76EF6E"/>
    <w:lvl w:ilvl="0">
      <w:numFmt w:val="bullet"/>
      <w:lvlText w:val="-"/>
      <w:lvlJc w:val="left"/>
      <w:pPr>
        <w:tabs>
          <w:tab w:val="num" w:pos="720"/>
        </w:tabs>
        <w:ind w:left="720" w:firstLine="0"/>
      </w:pPr>
      <w:rPr>
        <w:rFonts w:ascii="Calibri" w:eastAsia="MS Mincho" w:hAnsi="Calibri" w:cs="Cambria" w:hint="default"/>
        <w:b w:val="0"/>
        <w:bCs w:val="0"/>
        <w:sz w:val="24"/>
        <w:szCs w:val="24"/>
      </w:rPr>
    </w:lvl>
    <w:lvl w:ilvl="1">
      <w:numFmt w:val="bullet"/>
      <w:lvlText w:val="-"/>
      <w:lvlJc w:val="left"/>
      <w:pPr>
        <w:ind w:hanging="360"/>
      </w:pPr>
      <w:rPr>
        <w:rFonts w:ascii="Calibri" w:hAnsi="Calibri" w:cs="Calibri"/>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8"/>
  </w:num>
  <w:num w:numId="2">
    <w:abstractNumId w:val="7"/>
  </w:num>
  <w:num w:numId="3">
    <w:abstractNumId w:val="21"/>
  </w:num>
  <w:num w:numId="4">
    <w:abstractNumId w:val="38"/>
  </w:num>
  <w:num w:numId="5">
    <w:abstractNumId w:val="22"/>
  </w:num>
  <w:num w:numId="6">
    <w:abstractNumId w:val="10"/>
  </w:num>
  <w:num w:numId="7">
    <w:abstractNumId w:val="9"/>
  </w:num>
  <w:num w:numId="8">
    <w:abstractNumId w:val="6"/>
  </w:num>
  <w:num w:numId="9">
    <w:abstractNumId w:val="5"/>
  </w:num>
  <w:num w:numId="10">
    <w:abstractNumId w:val="4"/>
  </w:num>
  <w:num w:numId="11">
    <w:abstractNumId w:val="3"/>
  </w:num>
  <w:num w:numId="12">
    <w:abstractNumId w:val="2"/>
  </w:num>
  <w:num w:numId="13">
    <w:abstractNumId w:val="34"/>
  </w:num>
  <w:num w:numId="14">
    <w:abstractNumId w:val="23"/>
  </w:num>
  <w:num w:numId="15">
    <w:abstractNumId w:val="15"/>
  </w:num>
  <w:num w:numId="16">
    <w:abstractNumId w:val="26"/>
  </w:num>
  <w:num w:numId="17">
    <w:abstractNumId w:val="27"/>
  </w:num>
  <w:num w:numId="18">
    <w:abstractNumId w:val="12"/>
  </w:num>
  <w:num w:numId="19">
    <w:abstractNumId w:val="37"/>
  </w:num>
  <w:num w:numId="20">
    <w:abstractNumId w:val="32"/>
  </w:num>
  <w:num w:numId="21">
    <w:abstractNumId w:val="40"/>
  </w:num>
  <w:num w:numId="22">
    <w:abstractNumId w:val="33"/>
  </w:num>
  <w:num w:numId="23">
    <w:abstractNumId w:val="41"/>
  </w:num>
  <w:num w:numId="24">
    <w:abstractNumId w:val="16"/>
  </w:num>
  <w:num w:numId="25">
    <w:abstractNumId w:val="20"/>
  </w:num>
  <w:num w:numId="26">
    <w:abstractNumId w:val="29"/>
  </w:num>
  <w:num w:numId="27">
    <w:abstractNumId w:val="31"/>
  </w:num>
  <w:num w:numId="28">
    <w:abstractNumId w:val="14"/>
  </w:num>
  <w:num w:numId="29">
    <w:abstractNumId w:val="30"/>
  </w:num>
  <w:num w:numId="30">
    <w:abstractNumId w:val="25"/>
  </w:num>
  <w:num w:numId="31">
    <w:abstractNumId w:val="36"/>
  </w:num>
  <w:num w:numId="32">
    <w:abstractNumId w:val="42"/>
  </w:num>
  <w:num w:numId="33">
    <w:abstractNumId w:val="19"/>
  </w:num>
  <w:num w:numId="34">
    <w:abstractNumId w:val="18"/>
  </w:num>
  <w:num w:numId="35">
    <w:abstractNumId w:val="35"/>
  </w:num>
  <w:num w:numId="36">
    <w:abstractNumId w:val="11"/>
  </w:num>
  <w:num w:numId="37">
    <w:abstractNumId w:val="24"/>
  </w:num>
  <w:num w:numId="38">
    <w:abstractNumId w:val="13"/>
  </w:num>
  <w:num w:numId="39">
    <w:abstractNumId w:val="39"/>
  </w:num>
  <w:num w:numId="4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
    <w:abstractNumId w:val="1"/>
  </w:num>
  <w:num w:numId="42">
    <w:abstractNumId w:val="17"/>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ED"/>
    <w:rsid w:val="000254E2"/>
    <w:rsid w:val="00031EF0"/>
    <w:rsid w:val="000501ED"/>
    <w:rsid w:val="00062BDF"/>
    <w:rsid w:val="00062D9B"/>
    <w:rsid w:val="00096BB9"/>
    <w:rsid w:val="000A00DB"/>
    <w:rsid w:val="000A4C92"/>
    <w:rsid w:val="000C287D"/>
    <w:rsid w:val="000E200B"/>
    <w:rsid w:val="000E58BE"/>
    <w:rsid w:val="000E77CE"/>
    <w:rsid w:val="001101ED"/>
    <w:rsid w:val="00114B96"/>
    <w:rsid w:val="00136260"/>
    <w:rsid w:val="001406CA"/>
    <w:rsid w:val="0014095F"/>
    <w:rsid w:val="00173913"/>
    <w:rsid w:val="00190306"/>
    <w:rsid w:val="001B1669"/>
    <w:rsid w:val="001E3708"/>
    <w:rsid w:val="00200130"/>
    <w:rsid w:val="002442D9"/>
    <w:rsid w:val="00273D0B"/>
    <w:rsid w:val="002925A2"/>
    <w:rsid w:val="00297482"/>
    <w:rsid w:val="002978AC"/>
    <w:rsid w:val="002A260D"/>
    <w:rsid w:val="002B648A"/>
    <w:rsid w:val="002E1BE3"/>
    <w:rsid w:val="003459FF"/>
    <w:rsid w:val="0037244D"/>
    <w:rsid w:val="003D7A8C"/>
    <w:rsid w:val="00407A82"/>
    <w:rsid w:val="004162E9"/>
    <w:rsid w:val="00466D96"/>
    <w:rsid w:val="0048581F"/>
    <w:rsid w:val="00487B48"/>
    <w:rsid w:val="004A1FF2"/>
    <w:rsid w:val="004B5831"/>
    <w:rsid w:val="004D5066"/>
    <w:rsid w:val="00501F59"/>
    <w:rsid w:val="005042C3"/>
    <w:rsid w:val="0052065A"/>
    <w:rsid w:val="005404AE"/>
    <w:rsid w:val="00540C18"/>
    <w:rsid w:val="00547C2B"/>
    <w:rsid w:val="0055368D"/>
    <w:rsid w:val="005B577F"/>
    <w:rsid w:val="005B7538"/>
    <w:rsid w:val="005E0044"/>
    <w:rsid w:val="005E5862"/>
    <w:rsid w:val="005F22C0"/>
    <w:rsid w:val="005F4C69"/>
    <w:rsid w:val="00603B5D"/>
    <w:rsid w:val="00614D3C"/>
    <w:rsid w:val="006375E7"/>
    <w:rsid w:val="00640B9B"/>
    <w:rsid w:val="0065501E"/>
    <w:rsid w:val="0066426C"/>
    <w:rsid w:val="00671CBD"/>
    <w:rsid w:val="006731EB"/>
    <w:rsid w:val="006B63DB"/>
    <w:rsid w:val="006E177C"/>
    <w:rsid w:val="006E52C6"/>
    <w:rsid w:val="006F403E"/>
    <w:rsid w:val="007450ED"/>
    <w:rsid w:val="007626D1"/>
    <w:rsid w:val="00784589"/>
    <w:rsid w:val="0079172C"/>
    <w:rsid w:val="007A474D"/>
    <w:rsid w:val="007A5F4A"/>
    <w:rsid w:val="007B4DFE"/>
    <w:rsid w:val="007E4308"/>
    <w:rsid w:val="00800447"/>
    <w:rsid w:val="00805B15"/>
    <w:rsid w:val="00833361"/>
    <w:rsid w:val="00840F7E"/>
    <w:rsid w:val="008658F7"/>
    <w:rsid w:val="00880CC5"/>
    <w:rsid w:val="008B2071"/>
    <w:rsid w:val="008B2E45"/>
    <w:rsid w:val="008B3EEF"/>
    <w:rsid w:val="008C0219"/>
    <w:rsid w:val="008C257A"/>
    <w:rsid w:val="008F0A7F"/>
    <w:rsid w:val="008F1CAA"/>
    <w:rsid w:val="008F5038"/>
    <w:rsid w:val="008F753A"/>
    <w:rsid w:val="00912D75"/>
    <w:rsid w:val="00916DF3"/>
    <w:rsid w:val="00920D56"/>
    <w:rsid w:val="00921724"/>
    <w:rsid w:val="00924633"/>
    <w:rsid w:val="00944B78"/>
    <w:rsid w:val="00950772"/>
    <w:rsid w:val="00973405"/>
    <w:rsid w:val="009862C8"/>
    <w:rsid w:val="009C6DD2"/>
    <w:rsid w:val="009E025F"/>
    <w:rsid w:val="00A07016"/>
    <w:rsid w:val="00A25340"/>
    <w:rsid w:val="00A465A1"/>
    <w:rsid w:val="00A46E78"/>
    <w:rsid w:val="00A51A2D"/>
    <w:rsid w:val="00A53D60"/>
    <w:rsid w:val="00A609B9"/>
    <w:rsid w:val="00A641AC"/>
    <w:rsid w:val="00A973B6"/>
    <w:rsid w:val="00AA5B3F"/>
    <w:rsid w:val="00AA6895"/>
    <w:rsid w:val="00AC18B8"/>
    <w:rsid w:val="00AE0068"/>
    <w:rsid w:val="00AE0643"/>
    <w:rsid w:val="00AE536B"/>
    <w:rsid w:val="00B01EB6"/>
    <w:rsid w:val="00B047C6"/>
    <w:rsid w:val="00B07A9B"/>
    <w:rsid w:val="00B10E34"/>
    <w:rsid w:val="00B24974"/>
    <w:rsid w:val="00B31CB3"/>
    <w:rsid w:val="00B5062B"/>
    <w:rsid w:val="00B627C0"/>
    <w:rsid w:val="00B72DA7"/>
    <w:rsid w:val="00B904C3"/>
    <w:rsid w:val="00B9096B"/>
    <w:rsid w:val="00B91D34"/>
    <w:rsid w:val="00B96F94"/>
    <w:rsid w:val="00B970A4"/>
    <w:rsid w:val="00BA0E5A"/>
    <w:rsid w:val="00BC1E64"/>
    <w:rsid w:val="00BF7394"/>
    <w:rsid w:val="00C06BBD"/>
    <w:rsid w:val="00C226B7"/>
    <w:rsid w:val="00C254B4"/>
    <w:rsid w:val="00C323EC"/>
    <w:rsid w:val="00C543D3"/>
    <w:rsid w:val="00C555D7"/>
    <w:rsid w:val="00C619A1"/>
    <w:rsid w:val="00C67AE3"/>
    <w:rsid w:val="00C72304"/>
    <w:rsid w:val="00C85AD5"/>
    <w:rsid w:val="00CC1100"/>
    <w:rsid w:val="00CE088E"/>
    <w:rsid w:val="00CE6126"/>
    <w:rsid w:val="00CF3C92"/>
    <w:rsid w:val="00D04897"/>
    <w:rsid w:val="00D55A7F"/>
    <w:rsid w:val="00D67ABE"/>
    <w:rsid w:val="00D93C7D"/>
    <w:rsid w:val="00DA2C0E"/>
    <w:rsid w:val="00DB049B"/>
    <w:rsid w:val="00DD5500"/>
    <w:rsid w:val="00E032C1"/>
    <w:rsid w:val="00E14CB1"/>
    <w:rsid w:val="00E34F14"/>
    <w:rsid w:val="00E6638E"/>
    <w:rsid w:val="00E7267C"/>
    <w:rsid w:val="00E75032"/>
    <w:rsid w:val="00EC4951"/>
    <w:rsid w:val="00EC6884"/>
    <w:rsid w:val="00EF3339"/>
    <w:rsid w:val="00EF4197"/>
    <w:rsid w:val="00EF7F1E"/>
    <w:rsid w:val="00F3186C"/>
    <w:rsid w:val="00F3344D"/>
    <w:rsid w:val="00F35F8D"/>
    <w:rsid w:val="00F5430A"/>
    <w:rsid w:val="00F81545"/>
    <w:rsid w:val="00F81AF6"/>
    <w:rsid w:val="00F93B7E"/>
    <w:rsid w:val="00FA7388"/>
    <w:rsid w:val="00FB0FAA"/>
    <w:rsid w:val="00FC32F7"/>
    <w:rsid w:val="00FE11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69BC"/>
  <w15:docId w15:val="{532C64DE-F6DF-4E72-85A3-26191482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ED"/>
    <w:rPr>
      <w:rFonts w:ascii="Calibri" w:eastAsia="Calibri" w:hAnsi="Calibri"/>
      <w:sz w:val="22"/>
      <w:szCs w:val="22"/>
      <w:lang w:bidi="ar-SA"/>
    </w:rPr>
  </w:style>
  <w:style w:type="paragraph" w:styleId="Heading1">
    <w:name w:val="heading 1"/>
    <w:basedOn w:val="Normal"/>
    <w:next w:val="Normal"/>
    <w:link w:val="Heading1Char"/>
    <w:uiPriority w:val="1"/>
    <w:qFormat/>
    <w:rsid w:val="000A4C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0A4C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0A4C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unhideWhenUsed/>
    <w:qFormat/>
    <w:rsid w:val="000A4C9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A4C9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A4C92"/>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A4C9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A4C9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A4C9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A4C92"/>
    <w:rPr>
      <w:b/>
      <w:bCs/>
    </w:rPr>
  </w:style>
  <w:style w:type="character" w:customStyle="1" w:styleId="Heading1Char">
    <w:name w:val="Heading 1 Char"/>
    <w:basedOn w:val="DefaultParagraphFont"/>
    <w:link w:val="Heading1"/>
    <w:uiPriority w:val="9"/>
    <w:rsid w:val="000A4C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4C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4C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4C92"/>
    <w:rPr>
      <w:rFonts w:cstheme="majorBidi"/>
      <w:b/>
      <w:bCs/>
      <w:sz w:val="28"/>
      <w:szCs w:val="28"/>
    </w:rPr>
  </w:style>
  <w:style w:type="character" w:customStyle="1" w:styleId="Heading5Char">
    <w:name w:val="Heading 5 Char"/>
    <w:basedOn w:val="DefaultParagraphFont"/>
    <w:link w:val="Heading5"/>
    <w:uiPriority w:val="9"/>
    <w:semiHidden/>
    <w:rsid w:val="000A4C92"/>
    <w:rPr>
      <w:rFonts w:cstheme="majorBidi"/>
      <w:b/>
      <w:bCs/>
      <w:i/>
      <w:iCs/>
      <w:sz w:val="26"/>
      <w:szCs w:val="26"/>
    </w:rPr>
  </w:style>
  <w:style w:type="character" w:customStyle="1" w:styleId="Heading6Char">
    <w:name w:val="Heading 6 Char"/>
    <w:basedOn w:val="DefaultParagraphFont"/>
    <w:link w:val="Heading6"/>
    <w:uiPriority w:val="9"/>
    <w:semiHidden/>
    <w:rsid w:val="000A4C92"/>
    <w:rPr>
      <w:rFonts w:cstheme="majorBidi"/>
      <w:b/>
      <w:bCs/>
    </w:rPr>
  </w:style>
  <w:style w:type="character" w:customStyle="1" w:styleId="Heading7Char">
    <w:name w:val="Heading 7 Char"/>
    <w:basedOn w:val="DefaultParagraphFont"/>
    <w:link w:val="Heading7"/>
    <w:uiPriority w:val="9"/>
    <w:semiHidden/>
    <w:rsid w:val="000A4C92"/>
    <w:rPr>
      <w:rFonts w:cstheme="majorBidi"/>
      <w:sz w:val="24"/>
      <w:szCs w:val="24"/>
    </w:rPr>
  </w:style>
  <w:style w:type="character" w:customStyle="1" w:styleId="Heading8Char">
    <w:name w:val="Heading 8 Char"/>
    <w:basedOn w:val="DefaultParagraphFont"/>
    <w:link w:val="Heading8"/>
    <w:uiPriority w:val="9"/>
    <w:semiHidden/>
    <w:rsid w:val="000A4C92"/>
    <w:rPr>
      <w:rFonts w:cstheme="majorBidi"/>
      <w:i/>
      <w:iCs/>
      <w:sz w:val="24"/>
      <w:szCs w:val="24"/>
    </w:rPr>
  </w:style>
  <w:style w:type="character" w:customStyle="1" w:styleId="Heading9Char">
    <w:name w:val="Heading 9 Char"/>
    <w:basedOn w:val="DefaultParagraphFont"/>
    <w:link w:val="Heading9"/>
    <w:uiPriority w:val="9"/>
    <w:semiHidden/>
    <w:rsid w:val="000A4C92"/>
    <w:rPr>
      <w:rFonts w:asciiTheme="majorHAnsi" w:eastAsiaTheme="majorEastAsia" w:hAnsiTheme="majorHAnsi" w:cstheme="majorBidi"/>
    </w:rPr>
  </w:style>
  <w:style w:type="paragraph" w:styleId="Title">
    <w:name w:val="Title"/>
    <w:basedOn w:val="Normal"/>
    <w:next w:val="Normal"/>
    <w:link w:val="TitleChar"/>
    <w:qFormat/>
    <w:rsid w:val="000A4C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A4C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A4C9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4C92"/>
    <w:rPr>
      <w:rFonts w:asciiTheme="majorHAnsi" w:eastAsiaTheme="majorEastAsia" w:hAnsiTheme="majorHAnsi" w:cstheme="majorBidi"/>
      <w:sz w:val="24"/>
      <w:szCs w:val="24"/>
    </w:rPr>
  </w:style>
  <w:style w:type="character" w:styleId="Emphasis">
    <w:name w:val="Emphasis"/>
    <w:basedOn w:val="DefaultParagraphFont"/>
    <w:uiPriority w:val="20"/>
    <w:qFormat/>
    <w:rsid w:val="000A4C92"/>
    <w:rPr>
      <w:rFonts w:asciiTheme="minorHAnsi" w:hAnsiTheme="minorHAnsi"/>
      <w:b/>
      <w:i/>
      <w:iCs/>
    </w:rPr>
  </w:style>
  <w:style w:type="paragraph" w:styleId="NoSpacing">
    <w:name w:val="No Spacing"/>
    <w:basedOn w:val="Normal"/>
    <w:link w:val="NoSpacingChar"/>
    <w:uiPriority w:val="1"/>
    <w:qFormat/>
    <w:rsid w:val="000A4C92"/>
    <w:rPr>
      <w:szCs w:val="32"/>
    </w:rPr>
  </w:style>
  <w:style w:type="character" w:customStyle="1" w:styleId="NoSpacingChar">
    <w:name w:val="No Spacing Char"/>
    <w:basedOn w:val="DefaultParagraphFont"/>
    <w:link w:val="NoSpacing"/>
    <w:uiPriority w:val="1"/>
    <w:rsid w:val="000A4C92"/>
    <w:rPr>
      <w:sz w:val="24"/>
      <w:szCs w:val="32"/>
    </w:rPr>
  </w:style>
  <w:style w:type="paragraph" w:styleId="ListParagraph">
    <w:name w:val="List Paragraph"/>
    <w:basedOn w:val="Normal"/>
    <w:uiPriority w:val="34"/>
    <w:qFormat/>
    <w:rsid w:val="000A4C92"/>
    <w:pPr>
      <w:ind w:left="720"/>
      <w:contextualSpacing/>
    </w:pPr>
  </w:style>
  <w:style w:type="paragraph" w:styleId="Quote">
    <w:name w:val="Quote"/>
    <w:basedOn w:val="Normal"/>
    <w:next w:val="Normal"/>
    <w:link w:val="QuoteChar"/>
    <w:uiPriority w:val="29"/>
    <w:qFormat/>
    <w:rsid w:val="000A4C92"/>
    <w:rPr>
      <w:i/>
    </w:rPr>
  </w:style>
  <w:style w:type="character" w:customStyle="1" w:styleId="QuoteChar">
    <w:name w:val="Quote Char"/>
    <w:basedOn w:val="DefaultParagraphFont"/>
    <w:link w:val="Quote"/>
    <w:uiPriority w:val="29"/>
    <w:rsid w:val="000A4C92"/>
    <w:rPr>
      <w:i/>
      <w:sz w:val="24"/>
      <w:szCs w:val="24"/>
    </w:rPr>
  </w:style>
  <w:style w:type="paragraph" w:styleId="IntenseQuote">
    <w:name w:val="Intense Quote"/>
    <w:basedOn w:val="Normal"/>
    <w:next w:val="Normal"/>
    <w:link w:val="IntenseQuoteChar"/>
    <w:uiPriority w:val="30"/>
    <w:qFormat/>
    <w:rsid w:val="000A4C92"/>
    <w:pPr>
      <w:ind w:left="720" w:right="720"/>
    </w:pPr>
    <w:rPr>
      <w:b/>
      <w:i/>
    </w:rPr>
  </w:style>
  <w:style w:type="character" w:customStyle="1" w:styleId="IntenseQuoteChar">
    <w:name w:val="Intense Quote Char"/>
    <w:basedOn w:val="DefaultParagraphFont"/>
    <w:link w:val="IntenseQuote"/>
    <w:uiPriority w:val="30"/>
    <w:rsid w:val="000A4C92"/>
    <w:rPr>
      <w:b/>
      <w:i/>
      <w:sz w:val="24"/>
    </w:rPr>
  </w:style>
  <w:style w:type="character" w:styleId="SubtleEmphasis">
    <w:name w:val="Subtle Emphasis"/>
    <w:uiPriority w:val="19"/>
    <w:qFormat/>
    <w:rsid w:val="000A4C92"/>
    <w:rPr>
      <w:i/>
      <w:color w:val="5A5A5A" w:themeColor="text1" w:themeTint="A5"/>
    </w:rPr>
  </w:style>
  <w:style w:type="character" w:styleId="IntenseEmphasis">
    <w:name w:val="Intense Emphasis"/>
    <w:basedOn w:val="DefaultParagraphFont"/>
    <w:uiPriority w:val="21"/>
    <w:qFormat/>
    <w:rsid w:val="000A4C92"/>
    <w:rPr>
      <w:b/>
      <w:i/>
      <w:sz w:val="24"/>
      <w:szCs w:val="24"/>
      <w:u w:val="single"/>
    </w:rPr>
  </w:style>
  <w:style w:type="character" w:styleId="SubtleReference">
    <w:name w:val="Subtle Reference"/>
    <w:basedOn w:val="DefaultParagraphFont"/>
    <w:uiPriority w:val="31"/>
    <w:qFormat/>
    <w:rsid w:val="000A4C92"/>
    <w:rPr>
      <w:sz w:val="24"/>
      <w:szCs w:val="24"/>
      <w:u w:val="single"/>
    </w:rPr>
  </w:style>
  <w:style w:type="character" w:styleId="IntenseReference">
    <w:name w:val="Intense Reference"/>
    <w:basedOn w:val="DefaultParagraphFont"/>
    <w:uiPriority w:val="32"/>
    <w:qFormat/>
    <w:rsid w:val="000A4C92"/>
    <w:rPr>
      <w:b/>
      <w:sz w:val="24"/>
      <w:u w:val="single"/>
    </w:rPr>
  </w:style>
  <w:style w:type="character" w:styleId="BookTitle">
    <w:name w:val="Book Title"/>
    <w:basedOn w:val="DefaultParagraphFont"/>
    <w:uiPriority w:val="33"/>
    <w:qFormat/>
    <w:rsid w:val="000A4C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C92"/>
    <w:pPr>
      <w:outlineLvl w:val="9"/>
    </w:pPr>
  </w:style>
  <w:style w:type="paragraph" w:styleId="Header">
    <w:name w:val="header"/>
    <w:aliases w:val="Header1"/>
    <w:basedOn w:val="Normal"/>
    <w:link w:val="HeaderChar"/>
    <w:uiPriority w:val="99"/>
    <w:unhideWhenUsed/>
    <w:rsid w:val="001101ED"/>
    <w:pPr>
      <w:tabs>
        <w:tab w:val="center" w:pos="4680"/>
        <w:tab w:val="right" w:pos="9360"/>
      </w:tabs>
    </w:pPr>
  </w:style>
  <w:style w:type="character" w:customStyle="1" w:styleId="HeaderChar">
    <w:name w:val="Header Char"/>
    <w:aliases w:val="Header1 Char"/>
    <w:basedOn w:val="DefaultParagraphFont"/>
    <w:link w:val="Header"/>
    <w:uiPriority w:val="99"/>
    <w:rsid w:val="001101ED"/>
    <w:rPr>
      <w:rFonts w:ascii="Calibri" w:eastAsia="Calibri" w:hAnsi="Calibri"/>
      <w:sz w:val="22"/>
      <w:szCs w:val="22"/>
      <w:lang w:bidi="ar-SA"/>
    </w:rPr>
  </w:style>
  <w:style w:type="paragraph" w:styleId="Footer">
    <w:name w:val="footer"/>
    <w:basedOn w:val="Normal"/>
    <w:link w:val="FooterChar"/>
    <w:uiPriority w:val="99"/>
    <w:unhideWhenUsed/>
    <w:rsid w:val="001101ED"/>
    <w:pPr>
      <w:tabs>
        <w:tab w:val="center" w:pos="4680"/>
        <w:tab w:val="right" w:pos="9360"/>
      </w:tabs>
    </w:pPr>
  </w:style>
  <w:style w:type="character" w:customStyle="1" w:styleId="FooterChar">
    <w:name w:val="Footer Char"/>
    <w:basedOn w:val="DefaultParagraphFont"/>
    <w:link w:val="Footer"/>
    <w:uiPriority w:val="99"/>
    <w:rsid w:val="001101ED"/>
    <w:rPr>
      <w:rFonts w:ascii="Calibri" w:eastAsia="Calibri" w:hAnsi="Calibri"/>
      <w:sz w:val="22"/>
      <w:szCs w:val="22"/>
      <w:lang w:bidi="ar-SA"/>
    </w:rPr>
  </w:style>
  <w:style w:type="character" w:customStyle="1" w:styleId="apple-style-span">
    <w:name w:val="apple-style-span"/>
    <w:rsid w:val="001101ED"/>
  </w:style>
  <w:style w:type="paragraph" w:customStyle="1" w:styleId="Default">
    <w:name w:val="Default"/>
    <w:rsid w:val="001101ED"/>
    <w:pPr>
      <w:autoSpaceDE w:val="0"/>
      <w:autoSpaceDN w:val="0"/>
      <w:adjustRightInd w:val="0"/>
      <w:spacing w:after="0" w:line="240" w:lineRule="auto"/>
    </w:pPr>
    <w:rPr>
      <w:rFonts w:ascii="Calibri" w:eastAsia="Times New Roman" w:hAnsi="Calibri" w:cs="Calibri"/>
      <w:color w:val="000000"/>
      <w:lang w:bidi="ar-SA"/>
    </w:rPr>
  </w:style>
  <w:style w:type="character" w:styleId="PageNumber">
    <w:name w:val="page number"/>
    <w:basedOn w:val="DefaultParagraphFont"/>
    <w:rsid w:val="001101ED"/>
  </w:style>
  <w:style w:type="character" w:customStyle="1" w:styleId="FontStyle44">
    <w:name w:val="Font Style44"/>
    <w:rsid w:val="001101ED"/>
    <w:rPr>
      <w:rFonts w:ascii="Times New Roman" w:hAnsi="Times New Roman" w:cs="Times New Roman"/>
      <w:sz w:val="22"/>
      <w:szCs w:val="22"/>
    </w:rPr>
  </w:style>
  <w:style w:type="paragraph" w:customStyle="1" w:styleId="Style10">
    <w:name w:val="Style10"/>
    <w:basedOn w:val="Normal"/>
    <w:rsid w:val="00062BDF"/>
    <w:pPr>
      <w:widowControl w:val="0"/>
      <w:suppressAutoHyphens/>
      <w:autoSpaceDE w:val="0"/>
      <w:spacing w:after="0" w:line="240" w:lineRule="auto"/>
    </w:pPr>
    <w:rPr>
      <w:rFonts w:ascii="Arial" w:eastAsia="Times New Roman" w:hAnsi="Arial" w:cs="Calibri"/>
      <w:sz w:val="24"/>
      <w:szCs w:val="24"/>
      <w:lang w:eastAsia="ar-SA"/>
    </w:rPr>
  </w:style>
  <w:style w:type="paragraph" w:customStyle="1" w:styleId="text">
    <w:name w:val="text"/>
    <w:basedOn w:val="BodyTextIndent3"/>
    <w:rsid w:val="00B5062B"/>
    <w:pPr>
      <w:widowControl w:val="0"/>
      <w:spacing w:after="0" w:line="240" w:lineRule="auto"/>
      <w:ind w:left="0" w:firstLine="720"/>
      <w:jc w:val="both"/>
    </w:pPr>
    <w:rPr>
      <w:rFonts w:eastAsia="Arial Unicode MS" w:cs="Calibri"/>
      <w:color w:val="000000"/>
      <w:kern w:val="1"/>
      <w:sz w:val="22"/>
      <w:szCs w:val="24"/>
      <w:lang w:val="ro-RO"/>
    </w:rPr>
  </w:style>
  <w:style w:type="paragraph" w:styleId="BodyTextIndent3">
    <w:name w:val="Body Text Indent 3"/>
    <w:basedOn w:val="Normal"/>
    <w:link w:val="BodyTextIndent3Char"/>
    <w:uiPriority w:val="99"/>
    <w:semiHidden/>
    <w:unhideWhenUsed/>
    <w:rsid w:val="00B506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062B"/>
    <w:rPr>
      <w:rFonts w:ascii="Calibri" w:eastAsia="Calibri" w:hAnsi="Calibri"/>
      <w:sz w:val="16"/>
      <w:szCs w:val="16"/>
      <w:lang w:bidi="ar-SA"/>
    </w:rPr>
  </w:style>
  <w:style w:type="paragraph" w:styleId="NormalWeb">
    <w:name w:val="Normal (Web)"/>
    <w:basedOn w:val="Normal"/>
    <w:semiHidden/>
    <w:rsid w:val="00F5430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19030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190306"/>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EF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97"/>
    <w:rPr>
      <w:rFonts w:ascii="Tahoma" w:eastAsia="Calibri" w:hAnsi="Tahoma" w:cs="Tahoma"/>
      <w:sz w:val="16"/>
      <w:szCs w:val="16"/>
      <w:lang w:bidi="ar-SA"/>
    </w:rPr>
  </w:style>
  <w:style w:type="paragraph" w:customStyle="1" w:styleId="TableParagraph">
    <w:name w:val="Table Paragraph"/>
    <w:basedOn w:val="Normal"/>
    <w:qFormat/>
    <w:rsid w:val="00C619A1"/>
    <w:pPr>
      <w:widowControl w:val="0"/>
      <w:autoSpaceDE w:val="0"/>
      <w:autoSpaceDN w:val="0"/>
      <w:adjustRightInd w:val="0"/>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619A1"/>
    <w:rPr>
      <w:sz w:val="16"/>
      <w:szCs w:val="16"/>
    </w:rPr>
  </w:style>
  <w:style w:type="paragraph" w:styleId="CommentText">
    <w:name w:val="annotation text"/>
    <w:basedOn w:val="Normal"/>
    <w:link w:val="CommentTextChar"/>
    <w:uiPriority w:val="99"/>
    <w:semiHidden/>
    <w:unhideWhenUsed/>
    <w:rsid w:val="00C619A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619A1"/>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C619A1"/>
    <w:rPr>
      <w:b/>
      <w:bCs/>
    </w:rPr>
  </w:style>
  <w:style w:type="character" w:customStyle="1" w:styleId="CommentSubjectChar">
    <w:name w:val="Comment Subject Char"/>
    <w:basedOn w:val="CommentTextChar"/>
    <w:link w:val="CommentSubject"/>
    <w:uiPriority w:val="99"/>
    <w:semiHidden/>
    <w:rsid w:val="00C619A1"/>
    <w:rPr>
      <w:rFonts w:ascii="Times New Roman" w:eastAsia="Times New Roman" w:hAnsi="Times New Roman"/>
      <w:b/>
      <w:bCs/>
      <w:sz w:val="20"/>
      <w:szCs w:val="20"/>
      <w:lang w:bidi="ar-SA"/>
    </w:rPr>
  </w:style>
  <w:style w:type="character" w:styleId="Hyperlink">
    <w:name w:val="Hyperlink"/>
    <w:uiPriority w:val="99"/>
    <w:unhideWhenUsed/>
    <w:rsid w:val="00C619A1"/>
    <w:rPr>
      <w:color w:val="0000FF"/>
      <w:u w:val="single"/>
    </w:rPr>
  </w:style>
  <w:style w:type="table" w:styleId="TableGrid">
    <w:name w:val="Table Grid"/>
    <w:basedOn w:val="TableNormal"/>
    <w:uiPriority w:val="59"/>
    <w:rsid w:val="00C619A1"/>
    <w:pPr>
      <w:spacing w:after="0" w:line="240" w:lineRule="auto"/>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capitol">
    <w:name w:val="Titlu capitol"/>
    <w:basedOn w:val="Normal"/>
    <w:rsid w:val="00C619A1"/>
    <w:pPr>
      <w:widowControl w:val="0"/>
      <w:autoSpaceDE w:val="0"/>
      <w:autoSpaceDN w:val="0"/>
      <w:adjustRightInd w:val="0"/>
      <w:spacing w:line="360" w:lineRule="auto"/>
      <w:ind w:left="720" w:right="720"/>
      <w:jc w:val="center"/>
    </w:pPr>
    <w:rPr>
      <w:rFonts w:ascii="Times New Roman" w:eastAsia="Times New Roman" w:hAnsi="Times New Roman"/>
      <w:b/>
      <w:sz w:val="28"/>
      <w:szCs w:val="28"/>
      <w:lang w:val="ro-RO"/>
    </w:rPr>
  </w:style>
  <w:style w:type="paragraph" w:customStyle="1" w:styleId="Titluparagraf">
    <w:name w:val="Titlu paragraf"/>
    <w:basedOn w:val="Normal"/>
    <w:rsid w:val="00C619A1"/>
    <w:pPr>
      <w:widowControl w:val="0"/>
      <w:shd w:val="clear" w:color="auto" w:fill="E6E6E6"/>
      <w:autoSpaceDE w:val="0"/>
      <w:autoSpaceDN w:val="0"/>
      <w:adjustRightInd w:val="0"/>
      <w:spacing w:after="0" w:line="240" w:lineRule="auto"/>
      <w:jc w:val="center"/>
    </w:pPr>
    <w:rPr>
      <w:rFonts w:eastAsia="Times New Roman"/>
      <w:b/>
      <w:bCs/>
      <w:sz w:val="24"/>
      <w:szCs w:val="24"/>
      <w:lang w:val="ro-RO"/>
    </w:rPr>
  </w:style>
  <w:style w:type="character" w:customStyle="1" w:styleId="hps">
    <w:name w:val="hps"/>
    <w:rsid w:val="00A465A1"/>
  </w:style>
  <w:style w:type="character" w:customStyle="1" w:styleId="Bodytext4Exact">
    <w:name w:val="Body text (4) Exact"/>
    <w:rsid w:val="00173913"/>
    <w:rPr>
      <w:rFonts w:ascii="Calibri" w:hAnsi="Calibri" w:cs="Calibri"/>
      <w:b/>
      <w:bCs/>
      <w:i/>
      <w:iCs/>
      <w:sz w:val="20"/>
      <w:szCs w:val="20"/>
      <w:u w:val="none"/>
    </w:rPr>
  </w:style>
  <w:style w:type="character" w:customStyle="1" w:styleId="Bodytext2">
    <w:name w:val="Body text (2)_"/>
    <w:link w:val="Bodytext20"/>
    <w:rsid w:val="00173913"/>
    <w:rPr>
      <w:sz w:val="21"/>
      <w:szCs w:val="21"/>
      <w:shd w:val="clear" w:color="auto" w:fill="FFFFFF"/>
    </w:rPr>
  </w:style>
  <w:style w:type="character" w:customStyle="1" w:styleId="Bodytext3">
    <w:name w:val="Body text (3)_"/>
    <w:link w:val="Bodytext30"/>
    <w:rsid w:val="00173913"/>
    <w:rPr>
      <w:b/>
      <w:bCs/>
      <w:sz w:val="21"/>
      <w:szCs w:val="21"/>
      <w:shd w:val="clear" w:color="auto" w:fill="FFFFFF"/>
    </w:rPr>
  </w:style>
  <w:style w:type="character" w:customStyle="1" w:styleId="Tablecaption">
    <w:name w:val="Table caption_"/>
    <w:link w:val="Tablecaption1"/>
    <w:rsid w:val="00173913"/>
    <w:rPr>
      <w:b/>
      <w:bCs/>
      <w:i/>
      <w:iCs/>
      <w:sz w:val="21"/>
      <w:szCs w:val="21"/>
      <w:shd w:val="clear" w:color="auto" w:fill="FFFFFF"/>
    </w:rPr>
  </w:style>
  <w:style w:type="character" w:customStyle="1" w:styleId="Tablecaption0">
    <w:name w:val="Table caption"/>
    <w:rsid w:val="00173913"/>
    <w:rPr>
      <w:rFonts w:ascii="Calibri" w:hAnsi="Calibri"/>
      <w:b/>
      <w:bCs/>
      <w:i/>
      <w:iCs/>
      <w:sz w:val="21"/>
      <w:szCs w:val="21"/>
      <w:u w:val="single"/>
      <w:shd w:val="clear" w:color="auto" w:fill="FFFFFF"/>
    </w:rPr>
  </w:style>
  <w:style w:type="character" w:customStyle="1" w:styleId="Bodytext0">
    <w:name w:val="Body text_"/>
    <w:link w:val="BodyText1"/>
    <w:rsid w:val="00173913"/>
    <w:rPr>
      <w:sz w:val="19"/>
      <w:szCs w:val="19"/>
      <w:shd w:val="clear" w:color="auto" w:fill="FFFFFF"/>
    </w:rPr>
  </w:style>
  <w:style w:type="character" w:customStyle="1" w:styleId="BodytextGungsuh">
    <w:name w:val="Body text + Gungsuh"/>
    <w:aliases w:val="10 pt"/>
    <w:rsid w:val="00173913"/>
    <w:rPr>
      <w:rFonts w:ascii="Gungsuh" w:eastAsia="Gungsuh" w:cs="Gungsuh"/>
      <w:noProof/>
      <w:sz w:val="20"/>
      <w:szCs w:val="20"/>
      <w:shd w:val="clear" w:color="auto" w:fill="FFFFFF"/>
    </w:rPr>
  </w:style>
  <w:style w:type="character" w:customStyle="1" w:styleId="BodytextTahoma">
    <w:name w:val="Body text + Tahoma"/>
    <w:aliases w:val="8.5 pt"/>
    <w:rsid w:val="00173913"/>
    <w:rPr>
      <w:rFonts w:ascii="Tahoma" w:hAnsi="Tahoma" w:cs="Tahoma"/>
      <w:noProof/>
      <w:sz w:val="17"/>
      <w:szCs w:val="17"/>
      <w:shd w:val="clear" w:color="auto" w:fill="FFFFFF"/>
    </w:rPr>
  </w:style>
  <w:style w:type="character" w:customStyle="1" w:styleId="BodytextCalibri">
    <w:name w:val="Body text + Calibri"/>
    <w:aliases w:val="10.5 pt"/>
    <w:rsid w:val="00173913"/>
    <w:rPr>
      <w:rFonts w:ascii="Calibri" w:hAnsi="Calibri" w:cs="Calibri"/>
      <w:sz w:val="21"/>
      <w:szCs w:val="21"/>
      <w:shd w:val="clear" w:color="auto" w:fill="FFFFFF"/>
    </w:rPr>
  </w:style>
  <w:style w:type="character" w:customStyle="1" w:styleId="BodytextCalibri1">
    <w:name w:val="Body text + Calibri1"/>
    <w:aliases w:val="10.5 pt1,Bold"/>
    <w:rsid w:val="00173913"/>
    <w:rPr>
      <w:rFonts w:ascii="Calibri" w:hAnsi="Calibri" w:cs="Calibri"/>
      <w:b/>
      <w:bCs/>
      <w:sz w:val="21"/>
      <w:szCs w:val="21"/>
      <w:shd w:val="clear" w:color="auto" w:fill="FFFFFF"/>
    </w:rPr>
  </w:style>
  <w:style w:type="character" w:customStyle="1" w:styleId="Bodytext4">
    <w:name w:val="Body text (4)_"/>
    <w:link w:val="Bodytext41"/>
    <w:rsid w:val="00173913"/>
    <w:rPr>
      <w:b/>
      <w:bCs/>
      <w:i/>
      <w:iCs/>
      <w:sz w:val="21"/>
      <w:szCs w:val="21"/>
      <w:shd w:val="clear" w:color="auto" w:fill="FFFFFF"/>
    </w:rPr>
  </w:style>
  <w:style w:type="character" w:customStyle="1" w:styleId="Bodytext4NotBold">
    <w:name w:val="Body text (4) + Not Bold"/>
    <w:aliases w:val="Not Italic"/>
    <w:rsid w:val="00173913"/>
  </w:style>
  <w:style w:type="character" w:customStyle="1" w:styleId="Bodytext40">
    <w:name w:val="Body text (4)"/>
    <w:rsid w:val="00173913"/>
    <w:rPr>
      <w:rFonts w:ascii="Calibri" w:hAnsi="Calibri"/>
      <w:b/>
      <w:bCs/>
      <w:i/>
      <w:iCs/>
      <w:sz w:val="21"/>
      <w:szCs w:val="21"/>
      <w:u w:val="single"/>
      <w:shd w:val="clear" w:color="auto" w:fill="FFFFFF"/>
    </w:rPr>
  </w:style>
  <w:style w:type="paragraph" w:customStyle="1" w:styleId="Bodytext41">
    <w:name w:val="Body text (4)1"/>
    <w:basedOn w:val="Normal"/>
    <w:link w:val="Bodytext4"/>
    <w:rsid w:val="00173913"/>
    <w:pPr>
      <w:widowControl w:val="0"/>
      <w:shd w:val="clear" w:color="auto" w:fill="FFFFFF"/>
      <w:spacing w:before="300" w:after="0" w:line="278" w:lineRule="exact"/>
      <w:jc w:val="both"/>
    </w:pPr>
    <w:rPr>
      <w:rFonts w:asciiTheme="minorHAnsi" w:eastAsiaTheme="minorHAnsi" w:hAnsiTheme="minorHAnsi"/>
      <w:b/>
      <w:bCs/>
      <w:i/>
      <w:iCs/>
      <w:sz w:val="21"/>
      <w:szCs w:val="21"/>
      <w:lang w:bidi="en-US"/>
    </w:rPr>
  </w:style>
  <w:style w:type="paragraph" w:customStyle="1" w:styleId="Bodytext20">
    <w:name w:val="Body text (2)"/>
    <w:basedOn w:val="Normal"/>
    <w:link w:val="Bodytext2"/>
    <w:rsid w:val="00173913"/>
    <w:pPr>
      <w:widowControl w:val="0"/>
      <w:shd w:val="clear" w:color="auto" w:fill="FFFFFF"/>
      <w:spacing w:after="0" w:line="264" w:lineRule="exact"/>
      <w:jc w:val="center"/>
    </w:pPr>
    <w:rPr>
      <w:rFonts w:asciiTheme="minorHAnsi" w:eastAsiaTheme="minorHAnsi" w:hAnsiTheme="minorHAnsi"/>
      <w:sz w:val="21"/>
      <w:szCs w:val="21"/>
      <w:lang w:bidi="en-US"/>
    </w:rPr>
  </w:style>
  <w:style w:type="paragraph" w:customStyle="1" w:styleId="Bodytext30">
    <w:name w:val="Body text (3)"/>
    <w:basedOn w:val="Normal"/>
    <w:link w:val="Bodytext3"/>
    <w:rsid w:val="00173913"/>
    <w:pPr>
      <w:widowControl w:val="0"/>
      <w:shd w:val="clear" w:color="auto" w:fill="FFFFFF"/>
      <w:spacing w:after="0" w:line="264" w:lineRule="exact"/>
      <w:jc w:val="center"/>
    </w:pPr>
    <w:rPr>
      <w:rFonts w:asciiTheme="minorHAnsi" w:eastAsiaTheme="minorHAnsi" w:hAnsiTheme="minorHAnsi"/>
      <w:b/>
      <w:bCs/>
      <w:sz w:val="21"/>
      <w:szCs w:val="21"/>
      <w:lang w:bidi="en-US"/>
    </w:rPr>
  </w:style>
  <w:style w:type="paragraph" w:customStyle="1" w:styleId="Tablecaption1">
    <w:name w:val="Table caption1"/>
    <w:basedOn w:val="Normal"/>
    <w:link w:val="Tablecaption"/>
    <w:rsid w:val="00173913"/>
    <w:pPr>
      <w:widowControl w:val="0"/>
      <w:shd w:val="clear" w:color="auto" w:fill="FFFFFF"/>
      <w:spacing w:after="0" w:line="240" w:lineRule="atLeast"/>
    </w:pPr>
    <w:rPr>
      <w:rFonts w:asciiTheme="minorHAnsi" w:eastAsiaTheme="minorHAnsi" w:hAnsiTheme="minorHAnsi"/>
      <w:b/>
      <w:bCs/>
      <w:i/>
      <w:iCs/>
      <w:sz w:val="21"/>
      <w:szCs w:val="21"/>
      <w:lang w:bidi="en-US"/>
    </w:rPr>
  </w:style>
  <w:style w:type="paragraph" w:customStyle="1" w:styleId="BodyText1">
    <w:name w:val="Body Text1"/>
    <w:basedOn w:val="Normal"/>
    <w:link w:val="Bodytext0"/>
    <w:rsid w:val="00173913"/>
    <w:pPr>
      <w:widowControl w:val="0"/>
      <w:shd w:val="clear" w:color="auto" w:fill="FFFFFF"/>
      <w:spacing w:after="0" w:line="389" w:lineRule="exact"/>
    </w:pPr>
    <w:rPr>
      <w:rFonts w:asciiTheme="minorHAnsi" w:eastAsiaTheme="minorHAnsi" w:hAnsiTheme="minorHAnsi"/>
      <w:sz w:val="19"/>
      <w:szCs w:val="19"/>
      <w:lang w:bidi="en-US"/>
    </w:rPr>
  </w:style>
  <w:style w:type="paragraph" w:styleId="FootnoteText">
    <w:name w:val="footnote text"/>
    <w:basedOn w:val="Normal"/>
    <w:link w:val="FootnoteTextChar"/>
    <w:uiPriority w:val="99"/>
    <w:semiHidden/>
    <w:unhideWhenUsed/>
    <w:rsid w:val="00B90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96B"/>
    <w:rPr>
      <w:rFonts w:ascii="Calibri" w:eastAsia="Calibri" w:hAnsi="Calibri"/>
      <w:sz w:val="20"/>
      <w:szCs w:val="20"/>
      <w:lang w:bidi="ar-SA"/>
    </w:rPr>
  </w:style>
  <w:style w:type="character" w:styleId="FootnoteReference">
    <w:name w:val="footnote reference"/>
    <w:basedOn w:val="DefaultParagraphFont"/>
    <w:uiPriority w:val="99"/>
    <w:semiHidden/>
    <w:unhideWhenUsed/>
    <w:rsid w:val="00B90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nred.edu.ro/ro/universitati-de-t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BC4D-4B0A-4285-AFF2-C13D3669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AC</cp:lastModifiedBy>
  <cp:revision>6</cp:revision>
  <cp:lastPrinted>2019-10-07T06:16:00Z</cp:lastPrinted>
  <dcterms:created xsi:type="dcterms:W3CDTF">2019-10-07T06:20:00Z</dcterms:created>
  <dcterms:modified xsi:type="dcterms:W3CDTF">2019-11-29T12:01:00Z</dcterms:modified>
</cp:coreProperties>
</file>